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14" w:rsidRPr="00E96E41" w:rsidRDefault="000F1614" w:rsidP="000F1614">
      <w:pPr>
        <w:spacing w:before="120" w:line="360" w:lineRule="atLeast"/>
        <w:jc w:val="center"/>
        <w:rPr>
          <w:rFonts w:ascii="Arial" w:hAnsi="Arial" w:cs="Arial"/>
          <w:b/>
          <w:sz w:val="32"/>
          <w:szCs w:val="32"/>
        </w:rPr>
      </w:pPr>
      <w:bookmarkStart w:id="0" w:name="_Ref231035873"/>
      <w:bookmarkStart w:id="1" w:name="_Toc232220228"/>
      <w:r>
        <w:rPr>
          <w:rFonts w:ascii="Arial" w:hAnsi="Arial" w:cs="Arial"/>
          <w:b/>
          <w:sz w:val="32"/>
          <w:szCs w:val="32"/>
        </w:rPr>
        <w:t>Computer Engineering Department</w:t>
      </w:r>
    </w:p>
    <w:p w:rsidR="000F1614" w:rsidRDefault="000F1614" w:rsidP="000F1614">
      <w:pPr>
        <w:pStyle w:val="Heading2"/>
        <w:ind w:left="360"/>
        <w:jc w:val="center"/>
        <w:rPr>
          <w:u w:val="single"/>
        </w:rPr>
      </w:pPr>
      <w:r w:rsidRPr="009D0FD9">
        <w:rPr>
          <w:u w:val="single"/>
        </w:rPr>
        <w:t xml:space="preserve">Sample Surveys: Exit, Alumni, </w:t>
      </w:r>
      <w:r>
        <w:rPr>
          <w:u w:val="single"/>
        </w:rPr>
        <w:t>COOP</w:t>
      </w:r>
      <w:r w:rsidRPr="009D0FD9">
        <w:rPr>
          <w:u w:val="single"/>
        </w:rPr>
        <w:t xml:space="preserve"> Supervisor, </w:t>
      </w:r>
      <w:r>
        <w:rPr>
          <w:u w:val="single"/>
        </w:rPr>
        <w:t xml:space="preserve">IAC, </w:t>
      </w:r>
      <w:proofErr w:type="gramStart"/>
      <w:r w:rsidRPr="009D0FD9">
        <w:rPr>
          <w:u w:val="single"/>
        </w:rPr>
        <w:t>And</w:t>
      </w:r>
      <w:proofErr w:type="gramEnd"/>
      <w:r w:rsidRPr="009D0FD9">
        <w:rPr>
          <w:u w:val="single"/>
        </w:rPr>
        <w:t xml:space="preserve"> Employer</w:t>
      </w:r>
      <w:bookmarkEnd w:id="0"/>
      <w:bookmarkEnd w:id="1"/>
    </w:p>
    <w:p w:rsidR="000F1614" w:rsidRDefault="000F1614" w:rsidP="000F1614">
      <w:pPr>
        <w:pStyle w:val="BodyText"/>
      </w:pPr>
    </w:p>
    <w:p w:rsidR="000F1614" w:rsidRPr="000F1614" w:rsidRDefault="000F1614" w:rsidP="000F1614">
      <w:pPr>
        <w:pStyle w:val="BodyText"/>
      </w:pPr>
    </w:p>
    <w:p w:rsidR="000F1614" w:rsidRDefault="000F1614" w:rsidP="000F1614">
      <w:pPr>
        <w:spacing w:before="120" w:line="360" w:lineRule="atLeast"/>
        <w:jc w:val="center"/>
        <w:rPr>
          <w:rFonts w:ascii="Arial" w:hAnsi="Arial" w:cs="Arial"/>
          <w:b/>
          <w:sz w:val="32"/>
          <w:szCs w:val="32"/>
        </w:rPr>
      </w:pPr>
      <w:r w:rsidRPr="00E96E41">
        <w:rPr>
          <w:rFonts w:ascii="Arial" w:hAnsi="Arial" w:cs="Arial"/>
          <w:b/>
          <w:sz w:val="32"/>
          <w:szCs w:val="32"/>
        </w:rPr>
        <w:t>King Fahd University of Petroleum and Minerals</w:t>
      </w:r>
    </w:p>
    <w:p w:rsidR="000F1614" w:rsidRPr="00E96E41" w:rsidRDefault="000F1614" w:rsidP="000F1614">
      <w:pPr>
        <w:spacing w:before="120" w:line="360" w:lineRule="atLeast"/>
        <w:jc w:val="center"/>
        <w:rPr>
          <w:rFonts w:ascii="Arial" w:hAnsi="Arial" w:cs="Arial"/>
          <w:b/>
          <w:sz w:val="32"/>
          <w:szCs w:val="32"/>
        </w:rPr>
      </w:pPr>
      <w:r>
        <w:rPr>
          <w:rFonts w:ascii="Arial" w:hAnsi="Arial" w:cs="Arial"/>
          <w:b/>
          <w:sz w:val="32"/>
          <w:szCs w:val="32"/>
        </w:rPr>
        <w:t>Computer Engineering Department</w:t>
      </w:r>
    </w:p>
    <w:p w:rsidR="000F1614" w:rsidRDefault="000F1614" w:rsidP="000F1614">
      <w:pPr>
        <w:spacing w:line="360" w:lineRule="atLeast"/>
        <w:jc w:val="center"/>
        <w:rPr>
          <w:b/>
        </w:rPr>
      </w:pPr>
    </w:p>
    <w:p w:rsidR="000F1614" w:rsidRPr="00E96E41" w:rsidRDefault="000F1614" w:rsidP="000F1614">
      <w:pPr>
        <w:spacing w:line="360" w:lineRule="atLeast"/>
        <w:jc w:val="center"/>
        <w:rPr>
          <w:rFonts w:ascii="Arial" w:hAnsi="Arial" w:cs="Arial"/>
          <w:b/>
          <w:sz w:val="28"/>
          <w:szCs w:val="28"/>
        </w:rPr>
      </w:pPr>
      <w:r>
        <w:rPr>
          <w:rFonts w:ascii="Arial" w:hAnsi="Arial" w:cs="Arial"/>
          <w:b/>
          <w:sz w:val="28"/>
          <w:szCs w:val="28"/>
        </w:rPr>
        <w:t>Graduating Student Exit Survey</w:t>
      </w:r>
    </w:p>
    <w:p w:rsidR="000F1614" w:rsidRDefault="000F1614" w:rsidP="000F1614">
      <w:pPr>
        <w:pStyle w:val="BodyText"/>
      </w:pPr>
    </w:p>
    <w:p w:rsidR="000F1614" w:rsidRPr="00E65B70" w:rsidRDefault="000F1614" w:rsidP="000F1614">
      <w:pPr>
        <w:pStyle w:val="BodyText"/>
      </w:pPr>
      <w:r>
        <w:t>Through this Exit S</w:t>
      </w:r>
      <w:r w:rsidRPr="00E65B70">
        <w:t xml:space="preserve">urvey we are asking Computer Engineering graduating students to evaluate their experience as students at King Fahd University of Petroleum and Minerals. All responses will be kept confidential and used as an internal assessment tool to improve our programs. We appreciate your help in filling out this survey.  </w:t>
      </w:r>
    </w:p>
    <w:p w:rsidR="000F1614" w:rsidRPr="00E65B70" w:rsidRDefault="000F1614" w:rsidP="000F1614">
      <w:pPr>
        <w:pStyle w:val="BodyText"/>
      </w:pPr>
    </w:p>
    <w:p w:rsidR="000F1614" w:rsidRPr="00E65B70" w:rsidRDefault="000F1614" w:rsidP="000F1614">
      <w:pPr>
        <w:pStyle w:val="BodyText"/>
      </w:pPr>
      <w:r w:rsidRPr="00E65B70">
        <w:t>Thank you in advance.</w:t>
      </w:r>
    </w:p>
    <w:p w:rsidR="000F1614" w:rsidRDefault="000F1614" w:rsidP="000F1614">
      <w:pPr>
        <w:pStyle w:val="BodyText"/>
      </w:pPr>
    </w:p>
    <w:p w:rsidR="000F1614" w:rsidRDefault="000F1614" w:rsidP="000F1614">
      <w:pPr>
        <w:pBdr>
          <w:top w:val="single" w:sz="12" w:space="1" w:color="auto"/>
          <w:left w:val="single" w:sz="12" w:space="13" w:color="auto"/>
          <w:bottom w:val="single" w:sz="12" w:space="1" w:color="auto"/>
          <w:right w:val="single" w:sz="12" w:space="24" w:color="auto"/>
        </w:pBdr>
        <w:ind w:left="187" w:right="43"/>
      </w:pPr>
    </w:p>
    <w:p w:rsidR="000F1614" w:rsidRPr="00115F0A"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rPr>
          <w:b/>
          <w:bCs/>
          <w:u w:val="single"/>
        </w:rPr>
      </w:pPr>
      <w:r w:rsidRPr="00115F0A">
        <w:rPr>
          <w:b/>
          <w:bCs/>
        </w:rPr>
        <w:t xml:space="preserve">Name: </w:t>
      </w:r>
      <w:r w:rsidRPr="00115F0A">
        <w:rPr>
          <w:u w:val="single"/>
        </w:rPr>
        <w:tab/>
      </w:r>
    </w:p>
    <w:p w:rsidR="000F1614"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pPr>
    </w:p>
    <w:p w:rsidR="000F1614" w:rsidRPr="00115F0A"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rPr>
          <w:b/>
          <w:bCs/>
          <w:u w:val="single"/>
        </w:rPr>
      </w:pPr>
      <w:r w:rsidRPr="00115F0A">
        <w:rPr>
          <w:b/>
          <w:bCs/>
        </w:rPr>
        <w:t xml:space="preserve">Graduation Date: </w:t>
      </w:r>
      <w:r w:rsidRPr="00115F0A">
        <w:rPr>
          <w:u w:val="single"/>
        </w:rPr>
        <w:tab/>
      </w:r>
    </w:p>
    <w:p w:rsidR="000F1614"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pPr>
    </w:p>
    <w:p w:rsidR="000F1614" w:rsidRPr="00115F0A"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rPr>
          <w:b/>
          <w:bCs/>
          <w:u w:val="single"/>
        </w:rPr>
      </w:pPr>
      <w:r w:rsidRPr="00115F0A">
        <w:rPr>
          <w:b/>
          <w:bCs/>
        </w:rPr>
        <w:t xml:space="preserve">Number of years at KFUPM:  </w:t>
      </w:r>
      <w:r w:rsidRPr="00115F0A">
        <w:rPr>
          <w:u w:val="single"/>
        </w:rPr>
        <w:tab/>
      </w:r>
    </w:p>
    <w:p w:rsidR="000F1614"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pPr>
    </w:p>
    <w:p w:rsidR="000F1614" w:rsidRPr="00713D4D" w:rsidRDefault="000F1614" w:rsidP="000F1614">
      <w:pPr>
        <w:pBdr>
          <w:top w:val="single" w:sz="12" w:space="1" w:color="auto"/>
          <w:left w:val="single" w:sz="12" w:space="13" w:color="auto"/>
          <w:bottom w:val="single" w:sz="12" w:space="1" w:color="auto"/>
          <w:right w:val="single" w:sz="12" w:space="24" w:color="auto"/>
        </w:pBdr>
        <w:tabs>
          <w:tab w:val="right" w:pos="8640"/>
        </w:tabs>
        <w:ind w:left="187" w:right="43"/>
        <w:rPr>
          <w:u w:val="single"/>
        </w:rPr>
      </w:pPr>
      <w:r>
        <w:rPr>
          <w:b/>
          <w:bCs/>
        </w:rPr>
        <w:t>Overall GPA</w:t>
      </w:r>
      <w:r w:rsidRPr="00115F0A">
        <w:rPr>
          <w:b/>
          <w:bCs/>
        </w:rPr>
        <w:t xml:space="preserve">:  </w:t>
      </w:r>
      <w:r w:rsidRPr="00115F0A">
        <w:rPr>
          <w:u w:val="single"/>
        </w:rPr>
        <w:tab/>
      </w:r>
    </w:p>
    <w:p w:rsidR="000F1614" w:rsidRDefault="000F1614" w:rsidP="000F1614">
      <w:pPr>
        <w:pBdr>
          <w:top w:val="single" w:sz="12" w:space="1" w:color="auto"/>
          <w:left w:val="single" w:sz="12" w:space="13" w:color="auto"/>
          <w:bottom w:val="single" w:sz="12" w:space="1" w:color="auto"/>
          <w:right w:val="single" w:sz="12" w:space="24" w:color="auto"/>
        </w:pBdr>
        <w:ind w:left="187" w:right="43"/>
      </w:pPr>
    </w:p>
    <w:p w:rsidR="000F1614" w:rsidRDefault="000F1614" w:rsidP="000F1614">
      <w:pPr>
        <w:rPr>
          <w:rFonts w:ascii="Georgia" w:hAnsi="Georgia" w:cs="Arial"/>
          <w:b/>
          <w:bCs/>
          <w:color w:val="000080"/>
          <w:sz w:val="28"/>
          <w:szCs w:val="28"/>
        </w:rPr>
      </w:pPr>
    </w:p>
    <w:p w:rsidR="000F1614" w:rsidRDefault="000F1614" w:rsidP="000F1614">
      <w:pPr>
        <w:pStyle w:val="NormalWeb"/>
        <w:spacing w:before="0" w:beforeAutospacing="0" w:after="0" w:afterAutospacing="0"/>
      </w:pPr>
    </w:p>
    <w:p w:rsidR="000F1614" w:rsidRDefault="000F1614" w:rsidP="000F1614">
      <w:pPr>
        <w:ind w:left="1080"/>
        <w:rPr>
          <w:rFonts w:ascii="Georgia" w:hAnsi="Georgia" w:cs="Arial"/>
          <w:b/>
          <w:bCs/>
          <w:color w:val="000080"/>
          <w:sz w:val="28"/>
          <w:szCs w:val="28"/>
        </w:rPr>
      </w:pPr>
      <w:r>
        <w:rPr>
          <w:rFonts w:ascii="Georgia" w:hAnsi="Georgia" w:cs="Arial"/>
          <w:b/>
          <w:bCs/>
          <w:color w:val="000080"/>
          <w:sz w:val="28"/>
          <w:szCs w:val="28"/>
        </w:rPr>
        <w:t>I  Surveying the COE Program Outcomes (POs)</w:t>
      </w:r>
    </w:p>
    <w:p w:rsidR="000F1614" w:rsidRDefault="000F1614" w:rsidP="000F1614">
      <w:pPr>
        <w:ind w:left="1080"/>
        <w:rPr>
          <w:rFonts w:ascii="Georgia" w:hAnsi="Georgia" w:cs="Arial"/>
          <w:b/>
          <w:bCs/>
          <w:color w:val="000080"/>
          <w:sz w:val="28"/>
          <w:szCs w:val="28"/>
        </w:rPr>
      </w:pPr>
    </w:p>
    <w:p w:rsidR="000F1614" w:rsidRPr="00713D4D" w:rsidRDefault="000F1614" w:rsidP="000F1614">
      <w:pPr>
        <w:rPr>
          <w:rFonts w:ascii="Georgia" w:hAnsi="Georgia" w:cs="Arial"/>
          <w:b/>
          <w:bCs/>
          <w:color w:val="000080"/>
          <w:szCs w:val="24"/>
        </w:rPr>
      </w:pPr>
      <w:r w:rsidRPr="00713D4D">
        <w:rPr>
          <w:szCs w:val="24"/>
        </w:rPr>
        <w:t xml:space="preserve">The Program Outcomes (POs) are statements that describe what the COE graduates are expected to know and be able to do by the time of graduation. They are related to skills, knowledge and behavior that graduate acquired through the COE program. </w:t>
      </w:r>
    </w:p>
    <w:p w:rsidR="000F1614" w:rsidRPr="00713D4D" w:rsidRDefault="000F1614" w:rsidP="000F1614">
      <w:pPr>
        <w:ind w:left="1080"/>
        <w:rPr>
          <w:rFonts w:ascii="Georgia" w:hAnsi="Georgia" w:cs="Arial"/>
          <w:b/>
          <w:bCs/>
          <w:color w:val="000080"/>
          <w:szCs w:val="24"/>
        </w:rPr>
      </w:pPr>
    </w:p>
    <w:p w:rsidR="000F1614" w:rsidRPr="00C745B3" w:rsidRDefault="000F1614" w:rsidP="000F1614">
      <w:pPr>
        <w:rPr>
          <w:rFonts w:ascii="Georgia" w:hAnsi="Georgia" w:cs="Arial"/>
          <w:b/>
          <w:bCs/>
          <w:color w:val="006400"/>
          <w:sz w:val="16"/>
          <w:szCs w:val="16"/>
        </w:rPr>
      </w:pPr>
    </w:p>
    <w:tbl>
      <w:tblPr>
        <w:tblW w:w="9158"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20"/>
        <w:gridCol w:w="6188"/>
        <w:gridCol w:w="450"/>
        <w:gridCol w:w="450"/>
        <w:gridCol w:w="450"/>
        <w:gridCol w:w="450"/>
        <w:gridCol w:w="450"/>
      </w:tblGrid>
      <w:tr w:rsidR="000F1614" w:rsidRPr="00B516B5" w:rsidTr="001104EF">
        <w:trPr>
          <w:trHeight w:val="1663"/>
        </w:trPr>
        <w:tc>
          <w:tcPr>
            <w:tcW w:w="6908" w:type="dxa"/>
            <w:gridSpan w:val="2"/>
            <w:vMerge w:val="restart"/>
            <w:vAlign w:val="center"/>
          </w:tcPr>
          <w:p w:rsidR="000F1614" w:rsidRDefault="000F1614" w:rsidP="001104EF">
            <w:pPr>
              <w:autoSpaceDE w:val="0"/>
              <w:autoSpaceDN w:val="0"/>
              <w:adjustRightInd w:val="0"/>
              <w:jc w:val="center"/>
              <w:rPr>
                <w:rFonts w:ascii="Georgia" w:hAnsi="Georgia" w:cs="Arial"/>
                <w:b/>
                <w:bCs/>
                <w:color w:val="000080"/>
                <w:sz w:val="28"/>
                <w:szCs w:val="28"/>
              </w:rPr>
            </w:pPr>
          </w:p>
          <w:p w:rsidR="000F1614" w:rsidRDefault="000F1614" w:rsidP="001104EF">
            <w:pPr>
              <w:autoSpaceDE w:val="0"/>
              <w:autoSpaceDN w:val="0"/>
              <w:adjustRightInd w:val="0"/>
              <w:jc w:val="center"/>
              <w:rPr>
                <w:rFonts w:ascii="Georgia" w:hAnsi="Georgia" w:cs="Arial"/>
                <w:b/>
                <w:bCs/>
                <w:color w:val="000080"/>
                <w:sz w:val="28"/>
                <w:szCs w:val="28"/>
              </w:rPr>
            </w:pPr>
            <w:r>
              <w:rPr>
                <w:rFonts w:ascii="Georgia" w:hAnsi="Georgia" w:cs="Arial"/>
                <w:b/>
                <w:bCs/>
                <w:color w:val="000080"/>
                <w:sz w:val="28"/>
                <w:szCs w:val="28"/>
              </w:rPr>
              <w:t>COE Program Outcomes</w:t>
            </w:r>
          </w:p>
          <w:p w:rsidR="000F1614" w:rsidRDefault="000F1614" w:rsidP="001104EF">
            <w:pPr>
              <w:autoSpaceDE w:val="0"/>
              <w:autoSpaceDN w:val="0"/>
              <w:adjustRightInd w:val="0"/>
              <w:jc w:val="center"/>
              <w:rPr>
                <w:rFonts w:ascii="Georgia" w:hAnsi="Georgia" w:cs="Arial"/>
                <w:b/>
                <w:bCs/>
                <w:color w:val="000080"/>
                <w:sz w:val="28"/>
                <w:szCs w:val="28"/>
              </w:rPr>
            </w:pPr>
          </w:p>
          <w:p w:rsidR="000F1614" w:rsidRDefault="000F1614" w:rsidP="001104EF">
            <w:pPr>
              <w:autoSpaceDE w:val="0"/>
              <w:autoSpaceDN w:val="0"/>
              <w:adjustRightInd w:val="0"/>
              <w:jc w:val="center"/>
              <w:rPr>
                <w:rFonts w:ascii="Georgia" w:hAnsi="Georgia" w:cs="Arial"/>
                <w:b/>
                <w:bCs/>
                <w:color w:val="000080"/>
                <w:sz w:val="28"/>
                <w:szCs w:val="28"/>
              </w:rPr>
            </w:pPr>
          </w:p>
          <w:p w:rsidR="000F1614" w:rsidRPr="00421ABC" w:rsidRDefault="000F1614" w:rsidP="001104EF">
            <w:pPr>
              <w:autoSpaceDE w:val="0"/>
              <w:autoSpaceDN w:val="0"/>
              <w:adjustRightInd w:val="0"/>
              <w:jc w:val="center"/>
              <w:rPr>
                <w:b/>
                <w:bCs/>
                <w:color w:val="000000"/>
                <w:szCs w:val="24"/>
              </w:rPr>
            </w:pPr>
            <w:r w:rsidRPr="00421ABC">
              <w:rPr>
                <w:rFonts w:cs="Arial"/>
                <w:b/>
                <w:bCs/>
                <w:szCs w:val="24"/>
              </w:rPr>
              <w:t>My education at KFUPM has given me the ability to</w:t>
            </w:r>
            <w:r>
              <w:rPr>
                <w:rFonts w:cs="Arial"/>
                <w:b/>
                <w:bCs/>
                <w:szCs w:val="24"/>
              </w:rPr>
              <w:t>:</w:t>
            </w:r>
          </w:p>
        </w:tc>
        <w:tc>
          <w:tcPr>
            <w:tcW w:w="2250" w:type="dxa"/>
            <w:gridSpan w:val="5"/>
          </w:tcPr>
          <w:p w:rsidR="000F1614" w:rsidRPr="001F54BC" w:rsidRDefault="000F1614" w:rsidP="001104EF">
            <w:pPr>
              <w:tabs>
                <w:tab w:val="left" w:pos="162"/>
              </w:tabs>
              <w:ind w:left="35"/>
              <w:jc w:val="left"/>
              <w:rPr>
                <w:b/>
                <w:bCs/>
              </w:rPr>
            </w:pPr>
            <w:r>
              <w:rPr>
                <w:b/>
                <w:bCs/>
              </w:rPr>
              <w:t>To what degree the education you received at the COE meet the Program Outcome Criterion:</w:t>
            </w:r>
          </w:p>
          <w:p w:rsidR="000F1614" w:rsidRPr="00F16B8D" w:rsidRDefault="000F1614" w:rsidP="001104EF">
            <w:pPr>
              <w:tabs>
                <w:tab w:val="left" w:pos="162"/>
              </w:tabs>
              <w:ind w:left="35"/>
              <w:jc w:val="center"/>
              <w:rPr>
                <w:sz w:val="20"/>
              </w:rPr>
            </w:pPr>
            <w:r w:rsidRPr="00F16B8D">
              <w:rPr>
                <w:sz w:val="20"/>
              </w:rPr>
              <w:t>1: Poor         5: Excellent</w:t>
            </w:r>
          </w:p>
        </w:tc>
      </w:tr>
      <w:tr w:rsidR="000F1614" w:rsidRPr="00B516B5" w:rsidTr="001104EF">
        <w:trPr>
          <w:trHeight w:val="340"/>
        </w:trPr>
        <w:tc>
          <w:tcPr>
            <w:tcW w:w="6908" w:type="dxa"/>
            <w:gridSpan w:val="2"/>
            <w:vMerge/>
            <w:vAlign w:val="center"/>
          </w:tcPr>
          <w:p w:rsidR="000F1614" w:rsidRPr="00B516B5" w:rsidRDefault="000F1614" w:rsidP="001104EF">
            <w:pPr>
              <w:autoSpaceDE w:val="0"/>
              <w:autoSpaceDN w:val="0"/>
              <w:adjustRightInd w:val="0"/>
              <w:jc w:val="center"/>
              <w:rPr>
                <w:color w:val="000000"/>
              </w:rPr>
            </w:pP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rPr>
            </w:pPr>
            <w:r w:rsidRPr="00B516B5">
              <w:rPr>
                <w:rFonts w:ascii="Georgia" w:hAnsi="Georgia" w:cs="Arial"/>
                <w:b/>
                <w:bCs/>
                <w:color w:val="006400"/>
                <w:sz w:val="22"/>
              </w:rPr>
              <w:t>5</w:t>
            </w: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a</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Apply knowledge of mathematics, science, and engineering to obtain solutions and formulate models of processes and systems.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b</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Design and conduct experiments, and collect, analyze and interpret data.</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c</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Design a system, process, or component to meet desired needs subject to given constraints. Analyze and evaluate alternative engineering solutions.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d</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Function on multi-disciplinary and/or diverse teams. Take responsibility, share work, and value other viewpoints.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e</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Identify, formulate, and solve engineering problems. Make appropriate and necessary assumptions. Suggest and evaluate new approaches.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f</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Understand professional and ethical responsibilities. Demonstrate ethical practice.</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g</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Use oral, written, and audio-visual techniques effectively for successful communication.</w:t>
            </w: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h</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Understand global effects of practices, products, and events, and the impact of engineering solutions on society</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proofErr w:type="spellStart"/>
            <w:r w:rsidRPr="00B516B5">
              <w:rPr>
                <w:rFonts w:ascii="Arial" w:hAnsi="Arial" w:cs="Arial"/>
                <w:b/>
                <w:bCs/>
              </w:rPr>
              <w:t>i</w:t>
            </w:r>
            <w:proofErr w:type="spellEnd"/>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Recognize the need for and demonstrate ability to engage in lifelong learning</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j</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Know about contemporary socio-economic issues relevant to relevance to computer engineering.</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k</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Use techniques, skills and modern engineering tools necessary for engineering practice.</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l</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Know probability and statistics and their applications in Computer Engineering.</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jc w:val="center"/>
              <w:rPr>
                <w:rFonts w:ascii="Arial" w:hAnsi="Arial" w:cs="Arial"/>
                <w:b/>
                <w:bCs/>
              </w:rPr>
            </w:pPr>
            <w:r w:rsidRPr="00B516B5">
              <w:rPr>
                <w:rFonts w:ascii="Arial" w:hAnsi="Arial" w:cs="Arial"/>
                <w:b/>
                <w:bCs/>
              </w:rPr>
              <w:t>m</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Know discrete mathematic: e.g. Logic, Number theory, Set theory, Algorithms, Information theory.</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1104EF">
        <w:trPr>
          <w:trHeight w:val="454"/>
        </w:trPr>
        <w:tc>
          <w:tcPr>
            <w:tcW w:w="720" w:type="dxa"/>
            <w:vAlign w:val="center"/>
          </w:tcPr>
          <w:p w:rsidR="000F1614" w:rsidRPr="00B516B5" w:rsidRDefault="000F1614" w:rsidP="001104EF">
            <w:pPr>
              <w:tabs>
                <w:tab w:val="left" w:pos="162"/>
              </w:tabs>
              <w:ind w:left="35"/>
              <w:jc w:val="center"/>
              <w:rPr>
                <w:rFonts w:ascii="Arial" w:hAnsi="Arial" w:cs="Arial"/>
                <w:b/>
                <w:bCs/>
              </w:rPr>
            </w:pPr>
            <w:r w:rsidRPr="00B516B5">
              <w:rPr>
                <w:rFonts w:ascii="Arial" w:hAnsi="Arial" w:cs="Arial"/>
                <w:b/>
                <w:bCs/>
              </w:rPr>
              <w:t>n</w:t>
            </w:r>
          </w:p>
        </w:tc>
        <w:tc>
          <w:tcPr>
            <w:tcW w:w="6188" w:type="dxa"/>
            <w:vAlign w:val="center"/>
          </w:tcPr>
          <w:p w:rsidR="000F1614" w:rsidRPr="001F54BC" w:rsidRDefault="000F1614" w:rsidP="001104EF">
            <w:pPr>
              <w:autoSpaceDE w:val="0"/>
              <w:autoSpaceDN w:val="0"/>
              <w:adjustRightInd w:val="0"/>
              <w:jc w:val="left"/>
              <w:rPr>
                <w:color w:val="000000"/>
                <w:sz w:val="22"/>
                <w:szCs w:val="22"/>
              </w:rPr>
            </w:pPr>
            <w:r w:rsidRPr="001F54BC">
              <w:rPr>
                <w:color w:val="000000"/>
                <w:sz w:val="22"/>
                <w:szCs w:val="22"/>
              </w:rPr>
              <w:t>Design a system that involves the  integration of hardware and software</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bl>
    <w:p w:rsidR="000F1614" w:rsidRPr="000F1614" w:rsidRDefault="000F1614" w:rsidP="000F1614">
      <w:pPr>
        <w:rPr>
          <w:rFonts w:ascii="Georgia" w:hAnsi="Georgia" w:cs="Arial"/>
          <w:b/>
          <w:bCs/>
          <w:color w:val="000080"/>
          <w:sz w:val="12"/>
          <w:szCs w:val="12"/>
        </w:rPr>
      </w:pPr>
    </w:p>
    <w:p w:rsidR="000F1614" w:rsidRDefault="000F1614" w:rsidP="000F1614">
      <w:pPr>
        <w:ind w:left="1080"/>
        <w:jc w:val="center"/>
        <w:rPr>
          <w:rFonts w:ascii="Georgia" w:hAnsi="Georgia" w:cs="Arial"/>
          <w:b/>
          <w:bCs/>
          <w:color w:val="000080"/>
          <w:sz w:val="28"/>
          <w:szCs w:val="28"/>
        </w:rPr>
      </w:pPr>
    </w:p>
    <w:p w:rsidR="000F1614" w:rsidRDefault="000F1614" w:rsidP="000F1614">
      <w:pPr>
        <w:ind w:left="1080"/>
        <w:jc w:val="center"/>
        <w:rPr>
          <w:rFonts w:ascii="Georgia" w:hAnsi="Georgia" w:cs="Arial"/>
          <w:b/>
          <w:bCs/>
          <w:color w:val="000080"/>
          <w:sz w:val="28"/>
          <w:szCs w:val="28"/>
        </w:rPr>
      </w:pPr>
    </w:p>
    <w:p w:rsidR="000F1614" w:rsidRDefault="000F1614" w:rsidP="000F1614">
      <w:pPr>
        <w:ind w:left="1080"/>
        <w:jc w:val="center"/>
        <w:rPr>
          <w:rFonts w:ascii="Georgia" w:hAnsi="Georgia" w:cs="Arial"/>
          <w:b/>
          <w:bCs/>
          <w:color w:val="000080"/>
          <w:sz w:val="28"/>
          <w:szCs w:val="28"/>
        </w:rPr>
      </w:pPr>
    </w:p>
    <w:p w:rsidR="000F1614" w:rsidRDefault="000F1614" w:rsidP="000F1614">
      <w:pPr>
        <w:ind w:left="1080"/>
        <w:jc w:val="center"/>
        <w:rPr>
          <w:rFonts w:ascii="Georgia" w:hAnsi="Georgia" w:cs="Arial"/>
          <w:b/>
          <w:bCs/>
          <w:color w:val="000080"/>
          <w:sz w:val="28"/>
          <w:szCs w:val="28"/>
        </w:rPr>
      </w:pPr>
    </w:p>
    <w:p w:rsidR="000F1614" w:rsidRDefault="000F1614" w:rsidP="000F1614">
      <w:pPr>
        <w:ind w:left="1080"/>
        <w:jc w:val="center"/>
        <w:rPr>
          <w:rFonts w:ascii="Georgia" w:hAnsi="Georgia" w:cs="Arial"/>
          <w:b/>
          <w:bCs/>
          <w:color w:val="000080"/>
          <w:sz w:val="28"/>
          <w:szCs w:val="28"/>
        </w:rPr>
      </w:pPr>
      <w:proofErr w:type="gramStart"/>
      <w:r>
        <w:rPr>
          <w:rFonts w:ascii="Georgia" w:hAnsi="Georgia" w:cs="Arial"/>
          <w:b/>
          <w:bCs/>
          <w:color w:val="000080"/>
          <w:sz w:val="28"/>
          <w:szCs w:val="28"/>
        </w:rPr>
        <w:lastRenderedPageBreak/>
        <w:t>II  Surveying</w:t>
      </w:r>
      <w:proofErr w:type="gramEnd"/>
      <w:r>
        <w:rPr>
          <w:rFonts w:ascii="Georgia" w:hAnsi="Georgia" w:cs="Arial"/>
          <w:b/>
          <w:bCs/>
          <w:color w:val="000080"/>
          <w:sz w:val="28"/>
          <w:szCs w:val="28"/>
        </w:rPr>
        <w:t xml:space="preserve"> the Learning Environment</w:t>
      </w:r>
    </w:p>
    <w:p w:rsidR="000F1614" w:rsidRDefault="000F1614" w:rsidP="000F1614">
      <w:pPr>
        <w:autoSpaceDE w:val="0"/>
        <w:autoSpaceDN w:val="0"/>
        <w:adjustRightInd w:val="0"/>
        <w:ind w:left="720"/>
        <w:jc w:val="center"/>
        <w:rPr>
          <w:b/>
          <w:bCs/>
          <w:i/>
          <w:iCs/>
          <w:sz w:val="22"/>
          <w:szCs w:val="22"/>
        </w:rPr>
      </w:pPr>
    </w:p>
    <w:tbl>
      <w:tblPr>
        <w:tblW w:w="9340" w:type="dxa"/>
        <w:jc w:val="center"/>
        <w:tblInd w:w="720" w:type="dxa"/>
        <w:shd w:val="clear" w:color="auto" w:fill="FFFFFF"/>
        <w:tblLook w:val="0000"/>
      </w:tblPr>
      <w:tblGrid>
        <w:gridCol w:w="6330"/>
        <w:gridCol w:w="602"/>
        <w:gridCol w:w="602"/>
        <w:gridCol w:w="602"/>
        <w:gridCol w:w="602"/>
        <w:gridCol w:w="602"/>
      </w:tblGrid>
      <w:tr w:rsidR="000F1614" w:rsidTr="001104EF">
        <w:tblPrEx>
          <w:tblCellMar>
            <w:top w:w="0" w:type="dxa"/>
            <w:bottom w:w="0" w:type="dxa"/>
          </w:tblCellMar>
        </w:tblPrEx>
        <w:trPr>
          <w:cantSplit/>
          <w:trHeight w:val="1143"/>
          <w:jc w:val="center"/>
        </w:trPr>
        <w:tc>
          <w:tcPr>
            <w:tcW w:w="6330" w:type="dxa"/>
            <w:tcBorders>
              <w:top w:val="single" w:sz="12" w:space="0" w:color="auto"/>
              <w:left w:val="single" w:sz="12" w:space="0" w:color="auto"/>
              <w:bottom w:val="single" w:sz="12" w:space="0" w:color="auto"/>
              <w:right w:val="single" w:sz="12" w:space="0" w:color="auto"/>
            </w:tcBorders>
            <w:shd w:val="clear" w:color="auto" w:fill="FFFFFF"/>
            <w:vAlign w:val="center"/>
          </w:tcPr>
          <w:p w:rsidR="000F1614" w:rsidRPr="00BD64D4" w:rsidRDefault="000F1614" w:rsidP="001104EF">
            <w:pPr>
              <w:jc w:val="center"/>
              <w:rPr>
                <w:rFonts w:ascii="Arial" w:hAnsi="Arial" w:cs="Arial"/>
                <w:sz w:val="48"/>
                <w:szCs w:val="48"/>
              </w:rPr>
            </w:pPr>
            <w:r>
              <w:br w:type="page"/>
            </w:r>
            <w:r w:rsidRPr="00396C99">
              <w:rPr>
                <w:rFonts w:ascii="Arial" w:hAnsi="Arial" w:cs="Arial"/>
                <w:sz w:val="48"/>
                <w:szCs w:val="48"/>
              </w:rPr>
              <w:t>Learning Environment</w:t>
            </w:r>
          </w:p>
        </w:tc>
        <w:tc>
          <w:tcPr>
            <w:tcW w:w="602" w:type="dxa"/>
            <w:tcBorders>
              <w:top w:val="single" w:sz="12" w:space="0" w:color="auto"/>
              <w:bottom w:val="single" w:sz="12" w:space="0" w:color="auto"/>
              <w:right w:val="single" w:sz="6" w:space="0" w:color="auto"/>
            </w:tcBorders>
            <w:shd w:val="clear" w:color="auto" w:fill="FFFFFF"/>
            <w:textDirection w:val="btLr"/>
          </w:tcPr>
          <w:p w:rsidR="000F1614" w:rsidRDefault="000F1614" w:rsidP="001104EF">
            <w:pPr>
              <w:ind w:left="113" w:right="113"/>
              <w:jc w:val="center"/>
              <w:rPr>
                <w:i/>
                <w:iCs/>
                <w:sz w:val="22"/>
                <w:szCs w:val="22"/>
              </w:rPr>
            </w:pPr>
            <w:r>
              <w:rPr>
                <w:i/>
                <w:iCs/>
                <w:sz w:val="22"/>
                <w:szCs w:val="22"/>
              </w:rPr>
              <w:t>Excellent</w:t>
            </w:r>
          </w:p>
        </w:tc>
        <w:tc>
          <w:tcPr>
            <w:tcW w:w="602" w:type="dxa"/>
            <w:tcBorders>
              <w:top w:val="single" w:sz="12" w:space="0" w:color="auto"/>
              <w:left w:val="single" w:sz="6" w:space="0" w:color="auto"/>
              <w:bottom w:val="single" w:sz="12" w:space="0" w:color="auto"/>
              <w:right w:val="single" w:sz="6" w:space="0" w:color="auto"/>
            </w:tcBorders>
            <w:shd w:val="clear" w:color="auto" w:fill="FFFFFF"/>
            <w:textDirection w:val="btLr"/>
          </w:tcPr>
          <w:p w:rsidR="000F1614" w:rsidRDefault="000F1614" w:rsidP="001104EF">
            <w:pPr>
              <w:ind w:left="113" w:right="113"/>
              <w:jc w:val="center"/>
              <w:rPr>
                <w:i/>
                <w:iCs/>
                <w:sz w:val="22"/>
                <w:szCs w:val="22"/>
              </w:rPr>
            </w:pPr>
            <w:r>
              <w:rPr>
                <w:i/>
                <w:iCs/>
                <w:sz w:val="22"/>
                <w:szCs w:val="22"/>
              </w:rPr>
              <w:t>Very Good</w:t>
            </w:r>
          </w:p>
        </w:tc>
        <w:tc>
          <w:tcPr>
            <w:tcW w:w="602" w:type="dxa"/>
            <w:tcBorders>
              <w:top w:val="single" w:sz="12" w:space="0" w:color="auto"/>
              <w:left w:val="single" w:sz="6" w:space="0" w:color="auto"/>
              <w:bottom w:val="single" w:sz="12" w:space="0" w:color="auto"/>
              <w:right w:val="single" w:sz="6" w:space="0" w:color="auto"/>
            </w:tcBorders>
            <w:shd w:val="clear" w:color="auto" w:fill="FFFFFF"/>
            <w:textDirection w:val="btLr"/>
            <w:vAlign w:val="bottom"/>
          </w:tcPr>
          <w:p w:rsidR="000F1614" w:rsidRPr="00AE0805" w:rsidRDefault="000F1614" w:rsidP="001104EF">
            <w:pPr>
              <w:ind w:left="113" w:right="113"/>
              <w:jc w:val="center"/>
              <w:rPr>
                <w:rFonts w:eastAsia="Arial Unicode MS"/>
                <w:i/>
                <w:iCs/>
                <w:color w:val="000000"/>
                <w:sz w:val="22"/>
                <w:szCs w:val="22"/>
              </w:rPr>
            </w:pPr>
            <w:r>
              <w:rPr>
                <w:i/>
                <w:iCs/>
                <w:sz w:val="22"/>
                <w:szCs w:val="22"/>
              </w:rPr>
              <w:t>Good</w:t>
            </w:r>
          </w:p>
        </w:tc>
        <w:tc>
          <w:tcPr>
            <w:tcW w:w="602" w:type="dxa"/>
            <w:tcBorders>
              <w:top w:val="single" w:sz="12" w:space="0" w:color="auto"/>
              <w:left w:val="single" w:sz="6" w:space="0" w:color="auto"/>
              <w:bottom w:val="single" w:sz="12" w:space="0" w:color="auto"/>
              <w:right w:val="single" w:sz="6" w:space="0" w:color="auto"/>
            </w:tcBorders>
            <w:shd w:val="clear" w:color="auto" w:fill="FFFFFF"/>
            <w:textDirection w:val="btLr"/>
            <w:vAlign w:val="bottom"/>
          </w:tcPr>
          <w:p w:rsidR="000F1614" w:rsidRDefault="000F1614" w:rsidP="001104EF">
            <w:pPr>
              <w:ind w:left="113" w:right="113"/>
              <w:jc w:val="center"/>
              <w:rPr>
                <w:rFonts w:eastAsia="Arial Unicode MS"/>
                <w:color w:val="000000"/>
                <w:sz w:val="22"/>
                <w:szCs w:val="22"/>
              </w:rPr>
            </w:pPr>
            <w:r>
              <w:rPr>
                <w:i/>
                <w:iCs/>
                <w:sz w:val="22"/>
                <w:szCs w:val="22"/>
              </w:rPr>
              <w:t>Poor</w:t>
            </w:r>
          </w:p>
        </w:tc>
        <w:tc>
          <w:tcPr>
            <w:tcW w:w="602" w:type="dxa"/>
            <w:tcBorders>
              <w:top w:val="single" w:sz="12" w:space="0" w:color="auto"/>
              <w:left w:val="single" w:sz="6" w:space="0" w:color="auto"/>
              <w:bottom w:val="single" w:sz="12" w:space="0" w:color="auto"/>
              <w:right w:val="single" w:sz="12" w:space="0" w:color="auto"/>
            </w:tcBorders>
            <w:shd w:val="clear" w:color="auto" w:fill="FFFFFF"/>
            <w:textDirection w:val="btLr"/>
            <w:vAlign w:val="bottom"/>
          </w:tcPr>
          <w:p w:rsidR="000F1614" w:rsidRDefault="000F1614" w:rsidP="001104EF">
            <w:pPr>
              <w:ind w:left="113" w:right="113"/>
              <w:jc w:val="center"/>
              <w:rPr>
                <w:rFonts w:eastAsia="Arial Unicode MS"/>
                <w:color w:val="000000"/>
                <w:sz w:val="22"/>
                <w:szCs w:val="22"/>
              </w:rPr>
            </w:pPr>
            <w:r>
              <w:rPr>
                <w:i/>
                <w:iCs/>
                <w:sz w:val="22"/>
                <w:szCs w:val="22"/>
              </w:rPr>
              <w:t>Very Poor</w:t>
            </w:r>
          </w:p>
        </w:tc>
      </w:tr>
      <w:tr w:rsidR="000F1614" w:rsidRPr="00961940" w:rsidTr="001104EF">
        <w:tblPrEx>
          <w:tblCellMar>
            <w:top w:w="0" w:type="dxa"/>
            <w:bottom w:w="0" w:type="dxa"/>
          </w:tblCellMar>
        </w:tblPrEx>
        <w:trPr>
          <w:jc w:val="center"/>
        </w:trPr>
        <w:tc>
          <w:tcPr>
            <w:tcW w:w="6330" w:type="dxa"/>
            <w:tcBorders>
              <w:top w:val="single" w:sz="12" w:space="0" w:color="auto"/>
              <w:left w:val="single" w:sz="12" w:space="0" w:color="auto"/>
              <w:bottom w:val="single" w:sz="6" w:space="0" w:color="auto"/>
              <w:right w:val="single" w:sz="12" w:space="0" w:color="auto"/>
            </w:tcBorders>
            <w:shd w:val="clear" w:color="auto" w:fill="FFFFFF"/>
            <w:vAlign w:val="center"/>
          </w:tcPr>
          <w:p w:rsidR="000F1614" w:rsidRPr="00961940" w:rsidRDefault="000F1614" w:rsidP="001104EF">
            <w:pPr>
              <w:pStyle w:val="style12"/>
              <w:spacing w:beforeLines="20" w:beforeAutospacing="0" w:afterLines="20" w:afterAutospacing="0" w:line="220" w:lineRule="exact"/>
              <w:ind w:left="384" w:hanging="384"/>
              <w:jc w:val="center"/>
              <w:rPr>
                <w:rFonts w:cs="Arial"/>
                <w:b/>
                <w:bCs/>
              </w:rPr>
            </w:pPr>
            <w:r w:rsidRPr="00961940">
              <w:rPr>
                <w:rFonts w:cs="Arial"/>
                <w:b/>
                <w:bCs/>
              </w:rPr>
              <w:t>A.</w:t>
            </w:r>
            <w:r w:rsidRPr="00961940">
              <w:rPr>
                <w:rFonts w:cs="Arial"/>
                <w:b/>
                <w:bCs/>
              </w:rPr>
              <w:tab/>
              <w:t>Quality of instruction in:</w:t>
            </w:r>
          </w:p>
        </w:tc>
        <w:tc>
          <w:tcPr>
            <w:tcW w:w="602" w:type="dxa"/>
            <w:tcBorders>
              <w:top w:val="single" w:sz="12"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12" w:space="0" w:color="auto"/>
            </w:tcBorders>
            <w:shd w:val="clear" w:color="auto" w:fill="FFFFFF"/>
            <w:vAlign w:val="center"/>
          </w:tcPr>
          <w:p w:rsidR="000F1614" w:rsidRPr="00961940" w:rsidRDefault="000F1614" w:rsidP="001104EF">
            <w:pPr>
              <w:spacing w:beforeLines="20" w:afterLines="20" w:line="220" w:lineRule="exact"/>
              <w:jc w:val="center"/>
            </w:pP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rFonts w:cs="Arial"/>
              </w:rPr>
            </w:pPr>
            <w:r>
              <w:rPr>
                <w:rFonts w:cs="Arial"/>
              </w:rPr>
              <w:t>1.</w:t>
            </w:r>
            <w:r>
              <w:rPr>
                <w:rFonts w:cs="Arial"/>
              </w:rPr>
              <w:tab/>
              <w:t>Mathematics, Physics, and Chemistry</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rFonts w:cs="Arial"/>
              </w:rPr>
            </w:pPr>
            <w:r>
              <w:rPr>
                <w:rFonts w:cs="Arial"/>
              </w:rPr>
              <w:t>2.</w:t>
            </w:r>
            <w:r>
              <w:rPr>
                <w:rFonts w:cs="Arial"/>
              </w:rPr>
              <w:tab/>
              <w:t>Computer Engineering courses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rFonts w:cs="Arial"/>
              </w:rPr>
            </w:pPr>
            <w:r>
              <w:rPr>
                <w:rFonts w:cs="Arial"/>
              </w:rPr>
              <w:t>3.</w:t>
            </w:r>
            <w:r>
              <w:rPr>
                <w:rFonts w:cs="Arial"/>
              </w:rPr>
              <w:tab/>
              <w:t>Information and Computer Science courses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rFonts w:cs="Arial"/>
              </w:rPr>
            </w:pPr>
            <w:r>
              <w:rPr>
                <w:rFonts w:cs="Arial"/>
              </w:rPr>
              <w:t>4.</w:t>
            </w:r>
            <w:r>
              <w:rPr>
                <w:rFonts w:cs="Arial"/>
              </w:rPr>
              <w:tab/>
              <w:t>English courses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rFonts w:cs="Arial"/>
              </w:rPr>
            </w:pPr>
            <w:r>
              <w:rPr>
                <w:rFonts w:cs="Arial"/>
              </w:rPr>
              <w:t>5.</w:t>
            </w:r>
            <w:r>
              <w:rPr>
                <w:rFonts w:cs="Arial"/>
              </w:rPr>
              <w:tab/>
              <w:t>Islamic studies and humanities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12" w:space="0" w:color="auto"/>
              <w:right w:val="single" w:sz="12" w:space="0" w:color="auto"/>
            </w:tcBorders>
            <w:shd w:val="clear" w:color="auto" w:fill="FFFFFF"/>
            <w:vAlign w:val="center"/>
          </w:tcPr>
          <w:p w:rsidR="000F1614" w:rsidRPr="00EF4DB9" w:rsidRDefault="000F1614" w:rsidP="001104EF">
            <w:pPr>
              <w:pStyle w:val="style12"/>
              <w:spacing w:beforeLines="20" w:beforeAutospacing="0" w:afterLines="20" w:afterAutospacing="0" w:line="220" w:lineRule="exact"/>
              <w:ind w:left="409" w:hanging="409"/>
              <w:jc w:val="center"/>
              <w:rPr>
                <w:color w:val="000000"/>
              </w:rPr>
            </w:pPr>
            <w:r>
              <w:t>6.</w:t>
            </w:r>
            <w:r>
              <w:tab/>
              <w:t>Elective courses</w:t>
            </w:r>
          </w:p>
        </w:tc>
        <w:tc>
          <w:tcPr>
            <w:tcW w:w="602" w:type="dxa"/>
            <w:tcBorders>
              <w:top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RPr="00961940" w:rsidTr="001104EF">
        <w:tblPrEx>
          <w:tblCellMar>
            <w:top w:w="0" w:type="dxa"/>
            <w:bottom w:w="0" w:type="dxa"/>
          </w:tblCellMar>
        </w:tblPrEx>
        <w:trPr>
          <w:jc w:val="center"/>
        </w:trPr>
        <w:tc>
          <w:tcPr>
            <w:tcW w:w="6330" w:type="dxa"/>
            <w:tcBorders>
              <w:top w:val="single" w:sz="12" w:space="0" w:color="auto"/>
              <w:left w:val="single" w:sz="12" w:space="0" w:color="auto"/>
              <w:bottom w:val="single" w:sz="6" w:space="0" w:color="auto"/>
              <w:right w:val="single" w:sz="12" w:space="0" w:color="auto"/>
            </w:tcBorders>
            <w:shd w:val="clear" w:color="auto" w:fill="FFFFFF"/>
            <w:vAlign w:val="center"/>
          </w:tcPr>
          <w:p w:rsidR="000F1614" w:rsidRPr="00961940" w:rsidRDefault="000F1614" w:rsidP="001104EF">
            <w:pPr>
              <w:pStyle w:val="style12"/>
              <w:spacing w:beforeLines="20" w:beforeAutospacing="0" w:afterLines="20" w:afterAutospacing="0" w:line="220" w:lineRule="exact"/>
              <w:ind w:left="409" w:hanging="409"/>
              <w:jc w:val="center"/>
              <w:rPr>
                <w:b/>
                <w:bCs/>
              </w:rPr>
            </w:pPr>
            <w:r w:rsidRPr="00961940">
              <w:rPr>
                <w:b/>
                <w:bCs/>
              </w:rPr>
              <w:t>B.</w:t>
            </w:r>
            <w:r w:rsidRPr="00961940">
              <w:rPr>
                <w:b/>
                <w:bCs/>
              </w:rPr>
              <w:tab/>
              <w:t>Quality of Laboratories:</w:t>
            </w:r>
          </w:p>
        </w:tc>
        <w:tc>
          <w:tcPr>
            <w:tcW w:w="602" w:type="dxa"/>
            <w:tcBorders>
              <w:top w:val="single" w:sz="12"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12" w:space="0" w:color="auto"/>
            </w:tcBorders>
            <w:shd w:val="clear" w:color="auto" w:fill="FFFFFF"/>
            <w:vAlign w:val="center"/>
          </w:tcPr>
          <w:p w:rsidR="000F1614" w:rsidRPr="00961940" w:rsidRDefault="000F1614" w:rsidP="001104EF">
            <w:pPr>
              <w:spacing w:beforeLines="20" w:afterLines="20" w:line="220" w:lineRule="exact"/>
              <w:jc w:val="center"/>
            </w:pP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rFonts w:cs="Arial"/>
                <w:color w:val="000000"/>
              </w:rPr>
            </w:pPr>
            <w:r>
              <w:rPr>
                <w:rFonts w:cs="Arial"/>
              </w:rPr>
              <w:t>7</w:t>
            </w:r>
            <w:r w:rsidRPr="008B371E">
              <w:rPr>
                <w:rFonts w:cs="Arial"/>
              </w:rPr>
              <w:t>.</w:t>
            </w:r>
            <w:r w:rsidRPr="008B371E">
              <w:rPr>
                <w:rFonts w:cs="Arial"/>
              </w:rPr>
              <w:tab/>
            </w:r>
            <w:r>
              <w:rPr>
                <w:rFonts w:cs="Arial"/>
              </w:rPr>
              <w:t>Instruction provided by lab instructors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EF4DB9" w:rsidRDefault="000F1614" w:rsidP="001104EF">
            <w:pPr>
              <w:pStyle w:val="style12"/>
              <w:spacing w:beforeLines="20" w:beforeAutospacing="0" w:afterLines="20" w:afterAutospacing="0" w:line="220" w:lineRule="exact"/>
              <w:ind w:left="409" w:hanging="409"/>
              <w:jc w:val="center"/>
              <w:rPr>
                <w:color w:val="000000"/>
              </w:rPr>
            </w:pPr>
            <w:r>
              <w:t>8.</w:t>
            </w:r>
            <w:r>
              <w:tab/>
              <w:t>Experiments and lab manuals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12" w:space="0" w:color="auto"/>
              <w:right w:val="single" w:sz="12" w:space="0" w:color="auto"/>
            </w:tcBorders>
            <w:shd w:val="clear" w:color="auto" w:fill="FFFFFF"/>
            <w:vAlign w:val="center"/>
          </w:tcPr>
          <w:p w:rsidR="000F1614" w:rsidRPr="00F76C52" w:rsidRDefault="000F1614" w:rsidP="001104EF">
            <w:pPr>
              <w:pStyle w:val="style12"/>
              <w:spacing w:beforeLines="20" w:beforeAutospacing="0" w:afterLines="20" w:afterAutospacing="0" w:line="220" w:lineRule="exact"/>
              <w:ind w:left="409" w:hanging="409"/>
              <w:jc w:val="center"/>
              <w:rPr>
                <w:color w:val="000000"/>
              </w:rPr>
            </w:pPr>
            <w:r>
              <w:t>9.</w:t>
            </w:r>
            <w:r>
              <w:tab/>
              <w:t>Computing facilities and equipments</w:t>
            </w:r>
          </w:p>
        </w:tc>
        <w:tc>
          <w:tcPr>
            <w:tcW w:w="602" w:type="dxa"/>
            <w:tcBorders>
              <w:top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RPr="00220FFA" w:rsidTr="001104EF">
        <w:tblPrEx>
          <w:tblCellMar>
            <w:top w:w="0" w:type="dxa"/>
            <w:bottom w:w="0" w:type="dxa"/>
          </w:tblCellMar>
        </w:tblPrEx>
        <w:trPr>
          <w:jc w:val="center"/>
        </w:trPr>
        <w:tc>
          <w:tcPr>
            <w:tcW w:w="6330" w:type="dxa"/>
            <w:tcBorders>
              <w:top w:val="single" w:sz="12" w:space="0" w:color="auto"/>
              <w:left w:val="single" w:sz="12" w:space="0" w:color="auto"/>
              <w:bottom w:val="single" w:sz="6" w:space="0" w:color="auto"/>
              <w:right w:val="single" w:sz="12" w:space="0" w:color="auto"/>
            </w:tcBorders>
            <w:shd w:val="clear" w:color="auto" w:fill="FFFFFF"/>
            <w:vAlign w:val="center"/>
          </w:tcPr>
          <w:p w:rsidR="000F1614" w:rsidRPr="00961940" w:rsidRDefault="000F1614" w:rsidP="001104EF">
            <w:pPr>
              <w:pStyle w:val="style12"/>
              <w:spacing w:beforeLines="20" w:beforeAutospacing="0" w:afterLines="20" w:afterAutospacing="0" w:line="220" w:lineRule="exact"/>
              <w:ind w:left="409" w:hanging="409"/>
              <w:jc w:val="center"/>
              <w:rPr>
                <w:rFonts w:cs="Arial"/>
              </w:rPr>
            </w:pPr>
            <w:r w:rsidRPr="00961940">
              <w:rPr>
                <w:b/>
                <w:bCs/>
              </w:rPr>
              <w:t>C.</w:t>
            </w:r>
            <w:r w:rsidRPr="00961940">
              <w:rPr>
                <w:b/>
                <w:bCs/>
              </w:rPr>
              <w:tab/>
              <w:t>Quality of supervision or advice:</w:t>
            </w:r>
          </w:p>
        </w:tc>
        <w:tc>
          <w:tcPr>
            <w:tcW w:w="602" w:type="dxa"/>
            <w:tcBorders>
              <w:top w:val="single" w:sz="12"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12" w:space="0" w:color="auto"/>
            </w:tcBorders>
            <w:shd w:val="clear" w:color="auto" w:fill="FFFFFF"/>
            <w:vAlign w:val="center"/>
          </w:tcPr>
          <w:p w:rsidR="000F1614" w:rsidRPr="00961940" w:rsidRDefault="000F1614" w:rsidP="001104EF">
            <w:pPr>
              <w:spacing w:beforeLines="20" w:afterLines="20" w:line="220" w:lineRule="exact"/>
              <w:jc w:val="center"/>
            </w:pP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Default="000F1614" w:rsidP="001104EF">
            <w:pPr>
              <w:pStyle w:val="style12"/>
              <w:spacing w:beforeLines="20" w:beforeAutospacing="0" w:afterLines="20" w:afterAutospacing="0" w:line="220" w:lineRule="exact"/>
              <w:ind w:left="409" w:hanging="409"/>
              <w:jc w:val="center"/>
            </w:pPr>
            <w:r>
              <w:t>10.</w:t>
            </w:r>
            <w:r>
              <w:tab/>
              <w:t>Summer training or COOP</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Default="000F1614" w:rsidP="001104EF">
            <w:pPr>
              <w:pStyle w:val="style12"/>
              <w:spacing w:beforeLines="20" w:beforeAutospacing="0" w:afterLines="20" w:afterAutospacing="0" w:line="220" w:lineRule="exact"/>
              <w:ind w:left="409" w:hanging="409"/>
              <w:jc w:val="center"/>
            </w:pPr>
            <w:r>
              <w:t>11.</w:t>
            </w:r>
            <w:r>
              <w:tab/>
              <w:t>Senior Project</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Default="000F1614" w:rsidP="001104EF">
            <w:pPr>
              <w:pStyle w:val="style12"/>
              <w:spacing w:beforeLines="20" w:beforeAutospacing="0" w:afterLines="20" w:afterAutospacing="0" w:line="220" w:lineRule="exact"/>
              <w:ind w:left="409" w:hanging="409"/>
              <w:jc w:val="center"/>
            </w:pPr>
            <w:r>
              <w:t>12.</w:t>
            </w:r>
            <w:r>
              <w:tab/>
              <w:t>Academic planning</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12" w:space="0" w:color="auto"/>
              <w:right w:val="single" w:sz="12" w:space="0" w:color="auto"/>
            </w:tcBorders>
            <w:shd w:val="clear" w:color="auto" w:fill="FFFFFF"/>
            <w:vAlign w:val="center"/>
          </w:tcPr>
          <w:p w:rsidR="000F1614" w:rsidRPr="008B371E" w:rsidRDefault="000F1614" w:rsidP="001104EF">
            <w:pPr>
              <w:spacing w:beforeLines="20" w:afterLines="20" w:line="220" w:lineRule="exact"/>
              <w:ind w:left="409" w:hanging="409"/>
              <w:jc w:val="center"/>
              <w:rPr>
                <w:rFonts w:ascii="Verdana" w:eastAsia="Arial Unicode MS" w:hAnsi="Verdana" w:cs="Arial"/>
                <w:color w:val="000000"/>
                <w:sz w:val="18"/>
                <w:szCs w:val="18"/>
              </w:rPr>
            </w:pPr>
            <w:r>
              <w:rPr>
                <w:rFonts w:ascii="Verdana" w:hAnsi="Verdana" w:cs="Arial"/>
                <w:sz w:val="18"/>
                <w:szCs w:val="18"/>
              </w:rPr>
              <w:t>13</w:t>
            </w:r>
            <w:r w:rsidRPr="008B371E">
              <w:rPr>
                <w:rFonts w:ascii="Verdana" w:hAnsi="Verdana" w:cs="Arial"/>
                <w:sz w:val="18"/>
                <w:szCs w:val="18"/>
              </w:rPr>
              <w:t>.</w:t>
            </w:r>
            <w:r w:rsidRPr="008B371E">
              <w:rPr>
                <w:rFonts w:ascii="Verdana" w:hAnsi="Verdana" w:cs="Arial"/>
                <w:sz w:val="18"/>
                <w:szCs w:val="18"/>
              </w:rPr>
              <w:tab/>
            </w:r>
            <w:r>
              <w:rPr>
                <w:rFonts w:ascii="Verdana" w:hAnsi="Verdana" w:cs="Arial"/>
                <w:sz w:val="18"/>
                <w:szCs w:val="18"/>
              </w:rPr>
              <w:t>Career planning</w:t>
            </w:r>
          </w:p>
        </w:tc>
        <w:tc>
          <w:tcPr>
            <w:tcW w:w="602" w:type="dxa"/>
            <w:tcBorders>
              <w:top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12" w:space="0" w:color="auto"/>
              <w:left w:val="single" w:sz="12" w:space="0" w:color="auto"/>
              <w:bottom w:val="single" w:sz="6" w:space="0" w:color="auto"/>
              <w:right w:val="single" w:sz="12" w:space="0" w:color="auto"/>
            </w:tcBorders>
            <w:shd w:val="clear" w:color="auto" w:fill="FFFFFF"/>
            <w:vAlign w:val="center"/>
          </w:tcPr>
          <w:p w:rsidR="000F1614" w:rsidRPr="00961940" w:rsidRDefault="000F1614" w:rsidP="001104EF">
            <w:pPr>
              <w:pStyle w:val="style12"/>
              <w:spacing w:beforeLines="20" w:beforeAutospacing="0" w:afterLines="20" w:afterAutospacing="0" w:line="220" w:lineRule="exact"/>
              <w:ind w:left="409" w:hanging="409"/>
              <w:jc w:val="center"/>
            </w:pPr>
            <w:r w:rsidRPr="00961940">
              <w:rPr>
                <w:b/>
                <w:bCs/>
              </w:rPr>
              <w:t>D.</w:t>
            </w:r>
            <w:r w:rsidRPr="00961940">
              <w:rPr>
                <w:b/>
                <w:bCs/>
              </w:rPr>
              <w:tab/>
              <w:t>Equity of treatment by:</w:t>
            </w:r>
          </w:p>
        </w:tc>
        <w:tc>
          <w:tcPr>
            <w:tcW w:w="602" w:type="dxa"/>
            <w:tcBorders>
              <w:top w:val="single" w:sz="12"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961940" w:rsidRDefault="000F1614" w:rsidP="001104EF">
            <w:pPr>
              <w:spacing w:beforeLines="20" w:afterLines="20" w:line="220" w:lineRule="exact"/>
              <w:jc w:val="center"/>
            </w:pPr>
          </w:p>
        </w:tc>
        <w:tc>
          <w:tcPr>
            <w:tcW w:w="602" w:type="dxa"/>
            <w:tcBorders>
              <w:top w:val="single" w:sz="12" w:space="0" w:color="auto"/>
              <w:left w:val="single" w:sz="6" w:space="0" w:color="auto"/>
              <w:bottom w:val="single" w:sz="6" w:space="0" w:color="auto"/>
              <w:right w:val="single" w:sz="12" w:space="0" w:color="auto"/>
            </w:tcBorders>
            <w:shd w:val="clear" w:color="auto" w:fill="FFFFFF"/>
            <w:vAlign w:val="center"/>
          </w:tcPr>
          <w:p w:rsidR="000F1614" w:rsidRPr="00961940" w:rsidRDefault="000F1614" w:rsidP="001104EF">
            <w:pPr>
              <w:spacing w:beforeLines="20" w:afterLines="20" w:line="220" w:lineRule="exact"/>
              <w:jc w:val="center"/>
            </w:pP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rFonts w:cs="Arial"/>
              </w:rPr>
              <w:t>14</w:t>
            </w:r>
            <w:r w:rsidRPr="008B371E">
              <w:rPr>
                <w:rFonts w:cs="Arial"/>
              </w:rPr>
              <w:t>.</w:t>
            </w:r>
            <w:r w:rsidRPr="008B371E">
              <w:rPr>
                <w:rFonts w:cs="Arial"/>
              </w:rPr>
              <w:tab/>
            </w:r>
            <w:r>
              <w:rPr>
                <w:rFonts w:cs="Arial"/>
              </w:rPr>
              <w:t>Academic administrators: chairman, dean, etc.</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rFonts w:cs="Arial"/>
              </w:rPr>
              <w:t>15</w:t>
            </w:r>
            <w:r w:rsidRPr="008B371E">
              <w:rPr>
                <w:rFonts w:cs="Arial"/>
              </w:rPr>
              <w:t>.</w:t>
            </w:r>
            <w:r w:rsidRPr="008B371E">
              <w:rPr>
                <w:rFonts w:cs="Arial"/>
              </w:rPr>
              <w:tab/>
            </w:r>
            <w:r>
              <w:rPr>
                <w:rFonts w:cs="Arial"/>
              </w:rPr>
              <w:t>Faculty members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rFonts w:cs="Arial"/>
              </w:rPr>
              <w:t>16</w:t>
            </w:r>
            <w:r w:rsidRPr="008B371E">
              <w:rPr>
                <w:rFonts w:cs="Arial"/>
              </w:rPr>
              <w:t>.</w:t>
            </w:r>
            <w:r w:rsidRPr="008B371E">
              <w:rPr>
                <w:rFonts w:cs="Arial"/>
              </w:rPr>
              <w:tab/>
            </w:r>
            <w:r>
              <w:rPr>
                <w:rFonts w:cs="Arial"/>
              </w:rPr>
              <w:t>Teaching assistants and lab instructors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12"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rFonts w:cs="Arial"/>
              </w:rPr>
              <w:t>17</w:t>
            </w:r>
            <w:r w:rsidRPr="008B371E">
              <w:rPr>
                <w:rFonts w:cs="Arial"/>
              </w:rPr>
              <w:t>.</w:t>
            </w:r>
            <w:r w:rsidRPr="008B371E">
              <w:rPr>
                <w:rFonts w:cs="Arial"/>
              </w:rPr>
              <w:tab/>
            </w:r>
            <w:r>
              <w:rPr>
                <w:rFonts w:cs="Arial"/>
              </w:rPr>
              <w:t>Secretaries and staff members</w:t>
            </w:r>
          </w:p>
        </w:tc>
        <w:tc>
          <w:tcPr>
            <w:tcW w:w="602" w:type="dxa"/>
            <w:tcBorders>
              <w:top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12" w:space="0" w:color="auto"/>
              <w:left w:val="single" w:sz="12" w:space="0" w:color="auto"/>
              <w:bottom w:val="single" w:sz="6" w:space="0" w:color="auto"/>
              <w:right w:val="single" w:sz="12" w:space="0" w:color="auto"/>
            </w:tcBorders>
            <w:shd w:val="clear" w:color="auto" w:fill="FFFFFF"/>
            <w:vAlign w:val="center"/>
          </w:tcPr>
          <w:p w:rsidR="000F1614" w:rsidRPr="00961940" w:rsidRDefault="000F1614" w:rsidP="001104EF">
            <w:pPr>
              <w:pStyle w:val="style12"/>
              <w:spacing w:beforeLines="20" w:beforeAutospacing="0" w:afterLines="20" w:afterAutospacing="0" w:line="220" w:lineRule="exact"/>
              <w:ind w:left="409" w:hanging="409"/>
              <w:jc w:val="center"/>
            </w:pPr>
            <w:r w:rsidRPr="00961940">
              <w:rPr>
                <w:b/>
                <w:bCs/>
              </w:rPr>
              <w:t>E.</w:t>
            </w:r>
            <w:r w:rsidRPr="00961940">
              <w:rPr>
                <w:b/>
                <w:bCs/>
              </w:rPr>
              <w:tab/>
              <w:t>Quality of Academic Services:</w:t>
            </w:r>
          </w:p>
        </w:tc>
        <w:tc>
          <w:tcPr>
            <w:tcW w:w="602" w:type="dxa"/>
            <w:tcBorders>
              <w:top w:val="single" w:sz="12" w:space="0" w:color="auto"/>
              <w:bottom w:val="single" w:sz="6" w:space="0" w:color="auto"/>
              <w:right w:val="single" w:sz="6" w:space="0" w:color="auto"/>
            </w:tcBorders>
            <w:shd w:val="clear" w:color="auto" w:fill="FFFFFF"/>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6" w:space="0" w:color="auto"/>
            </w:tcBorders>
            <w:shd w:val="clear" w:color="auto" w:fill="FFFFFF"/>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12" w:space="0" w:color="auto"/>
            </w:tcBorders>
            <w:shd w:val="clear" w:color="auto" w:fill="FFFFFF"/>
            <w:vAlign w:val="center"/>
          </w:tcPr>
          <w:p w:rsidR="000F1614" w:rsidRPr="00220FFA" w:rsidRDefault="000F1614" w:rsidP="001104EF">
            <w:pPr>
              <w:spacing w:beforeLines="20" w:afterLines="20" w:line="220" w:lineRule="exact"/>
              <w:jc w:val="center"/>
              <w:rPr>
                <w:rFonts w:eastAsia="Arial Unicode MS"/>
                <w:color w:val="FFFFFF"/>
              </w:rPr>
            </w:pP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t>18.</w:t>
            </w:r>
            <w:r>
              <w:tab/>
              <w:t>Admission process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color w:val="000000"/>
              </w:rPr>
              <w:t>19.</w:t>
            </w:r>
            <w:r>
              <w:rPr>
                <w:color w:val="000000"/>
              </w:rPr>
              <w:tab/>
              <w:t>Orientation program</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color w:val="000000"/>
              </w:rPr>
              <w:t>20.</w:t>
            </w:r>
            <w:r>
              <w:rPr>
                <w:color w:val="000000"/>
              </w:rPr>
              <w:tab/>
              <w:t>Registration process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Default="000F1614" w:rsidP="001104EF">
            <w:pPr>
              <w:pStyle w:val="style12"/>
              <w:spacing w:beforeLines="20" w:beforeAutospacing="0" w:afterLines="20" w:afterAutospacing="0" w:line="220" w:lineRule="exact"/>
              <w:ind w:left="409" w:hanging="409"/>
              <w:jc w:val="center"/>
              <w:rPr>
                <w:color w:val="000000"/>
              </w:rPr>
            </w:pPr>
            <w:r>
              <w:rPr>
                <w:color w:val="000000"/>
              </w:rPr>
              <w:t>21.</w:t>
            </w:r>
            <w:r>
              <w:rPr>
                <w:color w:val="000000"/>
              </w:rPr>
              <w:tab/>
              <w:t>Email, Internet, and Networking infrastructure</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color w:val="000000"/>
              </w:rPr>
              <w:t>22.</w:t>
            </w:r>
            <w:r>
              <w:rPr>
                <w:color w:val="000000"/>
              </w:rPr>
              <w:tab/>
              <w:t>Library</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12" w:space="0" w:color="auto"/>
              <w:right w:val="single" w:sz="12" w:space="0" w:color="auto"/>
            </w:tcBorders>
            <w:shd w:val="clear" w:color="auto" w:fill="FFFFFF"/>
            <w:vAlign w:val="center"/>
          </w:tcPr>
          <w:p w:rsidR="000F1614" w:rsidRDefault="000F1614" w:rsidP="001104EF">
            <w:pPr>
              <w:pStyle w:val="style12"/>
              <w:spacing w:beforeLines="20" w:beforeAutospacing="0" w:afterLines="20" w:afterAutospacing="0" w:line="220" w:lineRule="exact"/>
              <w:ind w:left="409" w:hanging="409"/>
              <w:jc w:val="center"/>
              <w:rPr>
                <w:color w:val="000000"/>
              </w:rPr>
            </w:pPr>
            <w:r>
              <w:rPr>
                <w:color w:val="000000"/>
              </w:rPr>
              <w:t>23.</w:t>
            </w:r>
            <w:r>
              <w:rPr>
                <w:color w:val="000000"/>
              </w:rPr>
              <w:tab/>
              <w:t>Bookstore</w:t>
            </w:r>
          </w:p>
        </w:tc>
        <w:tc>
          <w:tcPr>
            <w:tcW w:w="602" w:type="dxa"/>
            <w:tcBorders>
              <w:top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12" w:space="0" w:color="auto"/>
              <w:left w:val="single" w:sz="12" w:space="0" w:color="auto"/>
              <w:bottom w:val="single" w:sz="6" w:space="0" w:color="auto"/>
              <w:right w:val="single" w:sz="12" w:space="0" w:color="auto"/>
            </w:tcBorders>
            <w:shd w:val="clear" w:color="auto" w:fill="FFFFFF"/>
            <w:vAlign w:val="center"/>
          </w:tcPr>
          <w:p w:rsidR="000F1614" w:rsidRPr="00961940" w:rsidRDefault="000F1614" w:rsidP="001104EF">
            <w:pPr>
              <w:pStyle w:val="style12"/>
              <w:spacing w:beforeLines="20" w:beforeAutospacing="0" w:afterLines="20" w:afterAutospacing="0" w:line="220" w:lineRule="exact"/>
              <w:ind w:left="409" w:hanging="409"/>
              <w:jc w:val="center"/>
            </w:pPr>
            <w:r w:rsidRPr="00961940">
              <w:rPr>
                <w:b/>
                <w:bCs/>
              </w:rPr>
              <w:t>F.</w:t>
            </w:r>
            <w:r w:rsidRPr="00961940">
              <w:rPr>
                <w:b/>
                <w:bCs/>
              </w:rPr>
              <w:tab/>
              <w:t>Quality of the facilities:</w:t>
            </w:r>
          </w:p>
        </w:tc>
        <w:tc>
          <w:tcPr>
            <w:tcW w:w="602" w:type="dxa"/>
            <w:tcBorders>
              <w:top w:val="single" w:sz="12" w:space="0" w:color="auto"/>
              <w:bottom w:val="single" w:sz="6" w:space="0" w:color="auto"/>
              <w:right w:val="single" w:sz="6" w:space="0" w:color="auto"/>
            </w:tcBorders>
            <w:shd w:val="clear" w:color="auto" w:fill="FFFFFF"/>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6" w:space="0" w:color="auto"/>
            </w:tcBorders>
            <w:shd w:val="clear" w:color="auto" w:fill="FFFFFF"/>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6" w:space="0" w:color="auto"/>
            </w:tcBorders>
            <w:shd w:val="clear" w:color="auto" w:fill="FFFFFF"/>
            <w:vAlign w:val="center"/>
          </w:tcPr>
          <w:p w:rsidR="000F1614" w:rsidRPr="00220FFA" w:rsidRDefault="000F1614" w:rsidP="001104EF">
            <w:pPr>
              <w:spacing w:beforeLines="20" w:afterLines="20" w:line="220" w:lineRule="exact"/>
              <w:jc w:val="center"/>
              <w:rPr>
                <w:rFonts w:eastAsia="Arial Unicode MS"/>
                <w:color w:val="FFFFFF"/>
              </w:rPr>
            </w:pPr>
          </w:p>
        </w:tc>
        <w:tc>
          <w:tcPr>
            <w:tcW w:w="602" w:type="dxa"/>
            <w:tcBorders>
              <w:top w:val="single" w:sz="12" w:space="0" w:color="auto"/>
              <w:left w:val="single" w:sz="6" w:space="0" w:color="auto"/>
              <w:bottom w:val="single" w:sz="6" w:space="0" w:color="auto"/>
              <w:right w:val="single" w:sz="12" w:space="0" w:color="auto"/>
            </w:tcBorders>
            <w:shd w:val="clear" w:color="auto" w:fill="FFFFFF"/>
            <w:vAlign w:val="center"/>
          </w:tcPr>
          <w:p w:rsidR="000F1614" w:rsidRPr="00220FFA" w:rsidRDefault="000F1614" w:rsidP="001104EF">
            <w:pPr>
              <w:spacing w:beforeLines="20" w:afterLines="20" w:line="220" w:lineRule="exact"/>
              <w:jc w:val="center"/>
              <w:rPr>
                <w:rFonts w:eastAsia="Arial Unicode MS"/>
                <w:color w:val="FFFFFF"/>
              </w:rPr>
            </w:pP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t>24.</w:t>
            </w:r>
            <w:r>
              <w:tab/>
              <w:t>Classrooms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8B371E" w:rsidRDefault="000F1614" w:rsidP="001104EF">
            <w:pPr>
              <w:pStyle w:val="style12"/>
              <w:spacing w:beforeLines="20" w:beforeAutospacing="0" w:afterLines="20" w:afterAutospacing="0" w:line="220" w:lineRule="exact"/>
              <w:ind w:left="409" w:hanging="409"/>
              <w:jc w:val="center"/>
              <w:rPr>
                <w:color w:val="000000"/>
              </w:rPr>
            </w:pPr>
            <w:r>
              <w:rPr>
                <w:color w:val="000000"/>
              </w:rPr>
              <w:t>25.</w:t>
            </w:r>
            <w:r>
              <w:rPr>
                <w:color w:val="000000"/>
              </w:rPr>
              <w:tab/>
              <w:t>Recreation and athletics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Default="000F1614" w:rsidP="001104EF">
            <w:pPr>
              <w:pStyle w:val="style12"/>
              <w:spacing w:beforeLines="20" w:beforeAutospacing="0" w:afterLines="20" w:afterAutospacing="0" w:line="220" w:lineRule="exact"/>
              <w:ind w:left="409" w:hanging="409"/>
              <w:jc w:val="center"/>
              <w:rPr>
                <w:color w:val="000000"/>
              </w:rPr>
            </w:pPr>
            <w:r>
              <w:rPr>
                <w:color w:val="000000"/>
              </w:rPr>
              <w:t>26.</w:t>
            </w:r>
            <w:r>
              <w:rPr>
                <w:color w:val="000000"/>
              </w:rPr>
              <w:tab/>
              <w:t>Food services</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6" w:space="0" w:color="auto"/>
              <w:right w:val="single" w:sz="12" w:space="0" w:color="auto"/>
            </w:tcBorders>
            <w:shd w:val="clear" w:color="auto" w:fill="FFFFFF"/>
            <w:vAlign w:val="center"/>
          </w:tcPr>
          <w:p w:rsidR="000F1614" w:rsidRPr="00D625C8" w:rsidRDefault="000F1614" w:rsidP="001104EF">
            <w:pPr>
              <w:pStyle w:val="style12"/>
              <w:spacing w:beforeLines="20" w:beforeAutospacing="0" w:afterLines="20" w:afterAutospacing="0" w:line="220" w:lineRule="exact"/>
              <w:ind w:left="409" w:hanging="409"/>
              <w:jc w:val="center"/>
              <w:rPr>
                <w:color w:val="000000"/>
              </w:rPr>
            </w:pPr>
            <w:r>
              <w:rPr>
                <w:color w:val="000000"/>
              </w:rPr>
              <w:t>27.</w:t>
            </w:r>
            <w:r>
              <w:rPr>
                <w:color w:val="000000"/>
              </w:rPr>
              <w:tab/>
              <w:t>Student housing</w:t>
            </w:r>
          </w:p>
        </w:tc>
        <w:tc>
          <w:tcPr>
            <w:tcW w:w="602" w:type="dxa"/>
            <w:tcBorders>
              <w:top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6"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r w:rsidR="000F1614" w:rsidTr="001104EF">
        <w:tblPrEx>
          <w:tblCellMar>
            <w:top w:w="0" w:type="dxa"/>
            <w:bottom w:w="0" w:type="dxa"/>
          </w:tblCellMar>
        </w:tblPrEx>
        <w:trPr>
          <w:jc w:val="center"/>
        </w:trPr>
        <w:tc>
          <w:tcPr>
            <w:tcW w:w="6330" w:type="dxa"/>
            <w:tcBorders>
              <w:top w:val="single" w:sz="6" w:space="0" w:color="auto"/>
              <w:left w:val="single" w:sz="12" w:space="0" w:color="auto"/>
              <w:bottom w:val="single" w:sz="12" w:space="0" w:color="auto"/>
              <w:right w:val="single" w:sz="12" w:space="0" w:color="auto"/>
            </w:tcBorders>
            <w:shd w:val="clear" w:color="auto" w:fill="FFFFFF"/>
            <w:vAlign w:val="center"/>
          </w:tcPr>
          <w:p w:rsidR="000F1614" w:rsidRPr="00D625C8" w:rsidRDefault="000F1614" w:rsidP="001104EF">
            <w:pPr>
              <w:pStyle w:val="style12"/>
              <w:spacing w:beforeLines="20" w:beforeAutospacing="0" w:afterLines="20" w:afterAutospacing="0" w:line="220" w:lineRule="exact"/>
              <w:ind w:left="409" w:hanging="409"/>
              <w:jc w:val="center"/>
              <w:rPr>
                <w:color w:val="000000"/>
              </w:rPr>
            </w:pPr>
            <w:r>
              <w:rPr>
                <w:color w:val="000000"/>
              </w:rPr>
              <w:t>28.</w:t>
            </w:r>
            <w:r>
              <w:rPr>
                <w:color w:val="000000"/>
              </w:rPr>
              <w:tab/>
              <w:t>Parking</w:t>
            </w:r>
          </w:p>
        </w:tc>
        <w:tc>
          <w:tcPr>
            <w:tcW w:w="602" w:type="dxa"/>
            <w:tcBorders>
              <w:top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6"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c>
          <w:tcPr>
            <w:tcW w:w="602" w:type="dxa"/>
            <w:tcBorders>
              <w:top w:val="single" w:sz="6" w:space="0" w:color="auto"/>
              <w:left w:val="single" w:sz="6" w:space="0" w:color="auto"/>
              <w:bottom w:val="single" w:sz="12" w:space="0" w:color="auto"/>
              <w:right w:val="single" w:sz="12" w:space="0" w:color="auto"/>
            </w:tcBorders>
            <w:shd w:val="clear" w:color="auto" w:fill="FFFFFF"/>
            <w:vAlign w:val="center"/>
          </w:tcPr>
          <w:p w:rsidR="000F1614" w:rsidRDefault="000F1614" w:rsidP="001104EF">
            <w:pPr>
              <w:spacing w:beforeLines="20" w:afterLines="20" w:line="220" w:lineRule="exact"/>
              <w:jc w:val="center"/>
            </w:pPr>
            <w:r>
              <w:rPr>
                <w:rFonts w:eastAsia="Arial Unicode MS"/>
                <w:color w:val="000000"/>
              </w:rPr>
              <w:fldChar w:fldCharType="begin">
                <w:ffData>
                  <w:name w:val="Check1"/>
                  <w:enabled/>
                  <w:calcOnExit w:val="0"/>
                  <w:checkBox>
                    <w:sizeAuto/>
                    <w:default w:val="0"/>
                  </w:checkBox>
                </w:ffData>
              </w:fldChar>
            </w:r>
            <w:r>
              <w:rPr>
                <w:rFonts w:eastAsia="Arial Unicode MS"/>
                <w:color w:val="000000"/>
              </w:rPr>
              <w:instrText xml:space="preserve"> FORMCHECKBOX </w:instrText>
            </w:r>
            <w:r>
              <w:rPr>
                <w:rFonts w:eastAsia="Arial Unicode MS"/>
                <w:color w:val="000000"/>
              </w:rPr>
            </w:r>
            <w:r>
              <w:rPr>
                <w:rFonts w:eastAsia="Arial Unicode MS"/>
                <w:color w:val="000000"/>
              </w:rPr>
              <w:fldChar w:fldCharType="end"/>
            </w:r>
          </w:p>
        </w:tc>
      </w:tr>
    </w:tbl>
    <w:p w:rsidR="000F1614" w:rsidRDefault="000F1614" w:rsidP="000F1614">
      <w:pPr>
        <w:ind w:left="720"/>
        <w:jc w:val="center"/>
        <w:rPr>
          <w:rFonts w:ascii="Verdana" w:hAnsi="Verdana"/>
          <w:b/>
          <w:szCs w:val="24"/>
        </w:rPr>
      </w:pPr>
    </w:p>
    <w:p w:rsidR="000F1614" w:rsidRDefault="000F1614" w:rsidP="000F1614">
      <w:pPr>
        <w:ind w:left="720"/>
        <w:jc w:val="center"/>
        <w:rPr>
          <w:rFonts w:ascii="Verdana" w:hAnsi="Verdana"/>
          <w:b/>
          <w:szCs w:val="24"/>
        </w:rPr>
      </w:pPr>
    </w:p>
    <w:p w:rsidR="000F1614" w:rsidRDefault="000F1614" w:rsidP="000F1614">
      <w:pPr>
        <w:rPr>
          <w:rFonts w:ascii="Verdana" w:hAnsi="Verdana"/>
          <w:b/>
          <w:szCs w:val="24"/>
        </w:rPr>
      </w:pPr>
    </w:p>
    <w:p w:rsidR="000F1614" w:rsidRPr="008B0A89" w:rsidRDefault="000F1614" w:rsidP="000F1614">
      <w:pPr>
        <w:rPr>
          <w:rFonts w:ascii="Verdana" w:hAnsi="Verdana"/>
          <w:b/>
          <w:szCs w:val="24"/>
        </w:rPr>
      </w:pPr>
      <w:r w:rsidRPr="008B0A89">
        <w:rPr>
          <w:rFonts w:ascii="Verdana" w:hAnsi="Verdana"/>
          <w:b/>
          <w:szCs w:val="24"/>
        </w:rPr>
        <w:t>Finally, please comment on the following:</w:t>
      </w:r>
    </w:p>
    <w:p w:rsidR="000F1614" w:rsidRDefault="000F1614" w:rsidP="000F1614">
      <w:pPr>
        <w:rPr>
          <w:rFonts w:ascii="Desdemona" w:hAnsi="Desdemona"/>
          <w:b/>
          <w:u w:val="single"/>
        </w:rPr>
      </w:pPr>
    </w:p>
    <w:p w:rsidR="000F1614" w:rsidRPr="008B0A89" w:rsidRDefault="000F1614" w:rsidP="000F1614">
      <w:pPr>
        <w:spacing w:line="360" w:lineRule="atLeast"/>
        <w:rPr>
          <w:bCs/>
          <w:i/>
          <w:iCs/>
          <w:sz w:val="22"/>
          <w:szCs w:val="22"/>
        </w:rPr>
      </w:pPr>
      <w:r>
        <w:rPr>
          <w:bCs/>
          <w:i/>
          <w:iCs/>
          <w:sz w:val="22"/>
          <w:szCs w:val="22"/>
        </w:rPr>
        <w:t>List positive things about the COE program at KFUPM:</w:t>
      </w:r>
    </w:p>
    <w:p w:rsidR="000F1614" w:rsidRPr="008B0A89" w:rsidRDefault="000F1614" w:rsidP="000F1614">
      <w:pPr>
        <w:spacing w:line="360" w:lineRule="atLeast"/>
        <w:rPr>
          <w:bCs/>
          <w:i/>
          <w:iCs/>
          <w:sz w:val="22"/>
          <w:szCs w:val="22"/>
        </w:rPr>
      </w:pPr>
    </w:p>
    <w:p w:rsidR="000F1614" w:rsidRDefault="000F1614" w:rsidP="000F1614">
      <w:pPr>
        <w:spacing w:line="360" w:lineRule="atLeast"/>
        <w:rPr>
          <w:bCs/>
          <w:i/>
          <w:iCs/>
          <w:sz w:val="22"/>
          <w:szCs w:val="22"/>
        </w:rPr>
      </w:pPr>
      <w:r>
        <w:rPr>
          <w:bCs/>
          <w:i/>
          <w:iCs/>
          <w:sz w:val="22"/>
          <w:szCs w:val="22"/>
        </w:rPr>
        <w:t>List negative things about the COE program at KFUPM:</w:t>
      </w:r>
    </w:p>
    <w:p w:rsidR="000F1614" w:rsidRDefault="000F1614" w:rsidP="000F1614">
      <w:pPr>
        <w:spacing w:line="360" w:lineRule="atLeast"/>
        <w:rPr>
          <w:bCs/>
          <w:i/>
          <w:iCs/>
          <w:sz w:val="22"/>
          <w:szCs w:val="22"/>
        </w:rPr>
      </w:pPr>
    </w:p>
    <w:p w:rsidR="000F1614" w:rsidRDefault="000F1614" w:rsidP="000F1614">
      <w:pPr>
        <w:spacing w:line="360" w:lineRule="atLeast"/>
        <w:rPr>
          <w:i/>
          <w:iCs/>
          <w:sz w:val="22"/>
          <w:szCs w:val="22"/>
        </w:rPr>
      </w:pPr>
      <w:r>
        <w:rPr>
          <w:i/>
          <w:iCs/>
          <w:sz w:val="22"/>
          <w:szCs w:val="22"/>
        </w:rPr>
        <w:t>W</w:t>
      </w:r>
      <w:r w:rsidRPr="008B0A89">
        <w:rPr>
          <w:i/>
          <w:iCs/>
          <w:sz w:val="22"/>
          <w:szCs w:val="22"/>
        </w:rPr>
        <w:t>hat course</w:t>
      </w:r>
      <w:r>
        <w:rPr>
          <w:i/>
          <w:iCs/>
          <w:sz w:val="22"/>
          <w:szCs w:val="22"/>
        </w:rPr>
        <w:t>s</w:t>
      </w:r>
      <w:r w:rsidRPr="008B0A89">
        <w:rPr>
          <w:i/>
          <w:iCs/>
          <w:sz w:val="22"/>
          <w:szCs w:val="22"/>
        </w:rPr>
        <w:t xml:space="preserve"> w</w:t>
      </w:r>
      <w:r>
        <w:rPr>
          <w:i/>
          <w:iCs/>
          <w:sz w:val="22"/>
          <w:szCs w:val="22"/>
        </w:rPr>
        <w:t>ere</w:t>
      </w:r>
      <w:r w:rsidRPr="008B0A89">
        <w:rPr>
          <w:i/>
          <w:iCs/>
          <w:sz w:val="22"/>
          <w:szCs w:val="22"/>
        </w:rPr>
        <w:t xml:space="preserve"> your favorite, and why?</w:t>
      </w:r>
    </w:p>
    <w:p w:rsidR="000F1614" w:rsidRDefault="000F1614" w:rsidP="000F1614">
      <w:pPr>
        <w:spacing w:line="360" w:lineRule="atLeast"/>
        <w:rPr>
          <w:bCs/>
          <w:i/>
          <w:iCs/>
          <w:sz w:val="22"/>
          <w:szCs w:val="22"/>
        </w:rPr>
      </w:pPr>
    </w:p>
    <w:p w:rsidR="000F1614" w:rsidRDefault="000F1614" w:rsidP="000F1614">
      <w:pPr>
        <w:spacing w:line="360" w:lineRule="atLeast"/>
        <w:rPr>
          <w:i/>
          <w:iCs/>
          <w:sz w:val="22"/>
          <w:szCs w:val="22"/>
        </w:rPr>
      </w:pPr>
      <w:r>
        <w:rPr>
          <w:i/>
          <w:iCs/>
          <w:sz w:val="22"/>
          <w:szCs w:val="22"/>
        </w:rPr>
        <w:t>W</w:t>
      </w:r>
      <w:r w:rsidRPr="008B0A89">
        <w:rPr>
          <w:i/>
          <w:iCs/>
          <w:sz w:val="22"/>
          <w:szCs w:val="22"/>
        </w:rPr>
        <w:t>hat courses</w:t>
      </w:r>
      <w:r>
        <w:rPr>
          <w:i/>
          <w:iCs/>
          <w:sz w:val="22"/>
          <w:szCs w:val="22"/>
        </w:rPr>
        <w:t xml:space="preserve"> were</w:t>
      </w:r>
      <w:r w:rsidRPr="008B0A89">
        <w:rPr>
          <w:i/>
          <w:iCs/>
          <w:sz w:val="22"/>
          <w:szCs w:val="22"/>
        </w:rPr>
        <w:t xml:space="preserve"> your </w:t>
      </w:r>
      <w:r w:rsidRPr="008B0A89">
        <w:rPr>
          <w:i/>
          <w:iCs/>
          <w:sz w:val="22"/>
          <w:szCs w:val="22"/>
          <w:u w:val="single"/>
        </w:rPr>
        <w:t>least</w:t>
      </w:r>
      <w:r w:rsidRPr="008B0A89">
        <w:rPr>
          <w:i/>
          <w:iCs/>
          <w:sz w:val="22"/>
          <w:szCs w:val="22"/>
        </w:rPr>
        <w:t xml:space="preserve"> favorite, and why?</w:t>
      </w:r>
    </w:p>
    <w:p w:rsidR="000F1614" w:rsidRPr="001F54BC" w:rsidRDefault="000F1614" w:rsidP="000F1614">
      <w:pPr>
        <w:spacing w:line="360" w:lineRule="atLeast"/>
        <w:rPr>
          <w:i/>
          <w:iCs/>
          <w:sz w:val="22"/>
          <w:szCs w:val="22"/>
        </w:rPr>
      </w:pPr>
    </w:p>
    <w:p w:rsidR="000F1614" w:rsidRDefault="000F1614" w:rsidP="000F1614">
      <w:pPr>
        <w:spacing w:line="360" w:lineRule="atLeast"/>
        <w:rPr>
          <w:bCs/>
          <w:i/>
          <w:iCs/>
          <w:sz w:val="22"/>
          <w:szCs w:val="22"/>
        </w:rPr>
      </w:pPr>
      <w:r>
        <w:rPr>
          <w:bCs/>
          <w:i/>
          <w:iCs/>
          <w:sz w:val="22"/>
          <w:szCs w:val="22"/>
        </w:rPr>
        <w:t>W</w:t>
      </w:r>
      <w:r w:rsidRPr="008B0A89">
        <w:rPr>
          <w:bCs/>
          <w:i/>
          <w:iCs/>
          <w:sz w:val="22"/>
          <w:szCs w:val="22"/>
        </w:rPr>
        <w:t xml:space="preserve">hat would you </w:t>
      </w:r>
      <w:r>
        <w:rPr>
          <w:bCs/>
          <w:i/>
          <w:iCs/>
          <w:sz w:val="22"/>
          <w:szCs w:val="22"/>
        </w:rPr>
        <w:t>suggest to improve the COE</w:t>
      </w:r>
      <w:r w:rsidRPr="008B0A89">
        <w:rPr>
          <w:bCs/>
          <w:i/>
          <w:iCs/>
          <w:sz w:val="22"/>
          <w:szCs w:val="22"/>
        </w:rPr>
        <w:t xml:space="preserve"> major </w:t>
      </w:r>
      <w:r>
        <w:rPr>
          <w:bCs/>
          <w:i/>
          <w:iCs/>
          <w:sz w:val="22"/>
          <w:szCs w:val="22"/>
        </w:rPr>
        <w:t xml:space="preserve">and </w:t>
      </w:r>
      <w:r w:rsidRPr="008B0A89">
        <w:rPr>
          <w:bCs/>
          <w:i/>
          <w:iCs/>
          <w:sz w:val="22"/>
          <w:szCs w:val="22"/>
        </w:rPr>
        <w:t>to make it more useful?</w:t>
      </w:r>
    </w:p>
    <w:p w:rsidR="000F1614" w:rsidRDefault="000F1614" w:rsidP="000F1614">
      <w:pPr>
        <w:tabs>
          <w:tab w:val="left" w:pos="1440"/>
        </w:tabs>
        <w:outlineLvl w:val="2"/>
        <w:rPr>
          <w:b/>
          <w:bCs/>
          <w:sz w:val="28"/>
          <w:szCs w:val="28"/>
        </w:rPr>
      </w:pPr>
    </w:p>
    <w:p w:rsidR="000F1614" w:rsidRDefault="000F1614" w:rsidP="000F1614">
      <w:pPr>
        <w:autoSpaceDE w:val="0"/>
        <w:autoSpaceDN w:val="0"/>
        <w:adjustRightInd w:val="0"/>
        <w:jc w:val="center"/>
        <w:rPr>
          <w:b/>
          <w:bCs/>
          <w:color w:val="000080"/>
          <w:sz w:val="32"/>
          <w:szCs w:val="32"/>
        </w:rPr>
      </w:pPr>
      <w:r>
        <w:rPr>
          <w:b/>
          <w:bCs/>
          <w:color w:val="000080"/>
          <w:sz w:val="32"/>
          <w:szCs w:val="32"/>
        </w:rPr>
        <w:br w:type="page"/>
      </w:r>
      <w:r>
        <w:rPr>
          <w:b/>
          <w:bCs/>
          <w:color w:val="000080"/>
          <w:sz w:val="32"/>
          <w:szCs w:val="32"/>
        </w:rPr>
        <w:lastRenderedPageBreak/>
        <w:t>King Fahd University of Petroleum and Minerals</w:t>
      </w:r>
    </w:p>
    <w:p w:rsidR="000F1614" w:rsidRDefault="000F1614" w:rsidP="000F1614">
      <w:pPr>
        <w:autoSpaceDE w:val="0"/>
        <w:autoSpaceDN w:val="0"/>
        <w:adjustRightInd w:val="0"/>
        <w:jc w:val="center"/>
        <w:rPr>
          <w:b/>
          <w:bCs/>
          <w:color w:val="000080"/>
          <w:sz w:val="32"/>
          <w:szCs w:val="32"/>
        </w:rPr>
      </w:pPr>
      <w:r w:rsidRPr="00ED6430">
        <w:rPr>
          <w:b/>
          <w:bCs/>
          <w:color w:val="000080"/>
          <w:sz w:val="32"/>
          <w:szCs w:val="32"/>
        </w:rPr>
        <w:t xml:space="preserve">Computer Engineering </w:t>
      </w:r>
      <w:r>
        <w:rPr>
          <w:b/>
          <w:bCs/>
          <w:color w:val="000080"/>
          <w:sz w:val="32"/>
          <w:szCs w:val="32"/>
        </w:rPr>
        <w:t>Department</w:t>
      </w:r>
    </w:p>
    <w:p w:rsidR="000F1614" w:rsidRPr="007A7213" w:rsidRDefault="000F1614" w:rsidP="000F1614">
      <w:pPr>
        <w:autoSpaceDE w:val="0"/>
        <w:autoSpaceDN w:val="0"/>
        <w:adjustRightInd w:val="0"/>
        <w:jc w:val="center"/>
        <w:rPr>
          <w:b/>
          <w:bCs/>
          <w:color w:val="000080"/>
          <w:sz w:val="16"/>
          <w:szCs w:val="16"/>
        </w:rPr>
      </w:pPr>
    </w:p>
    <w:p w:rsidR="000F1614" w:rsidRPr="00C745B3" w:rsidRDefault="000F1614" w:rsidP="000F1614">
      <w:pPr>
        <w:jc w:val="center"/>
        <w:rPr>
          <w:color w:val="000000"/>
          <w:sz w:val="16"/>
          <w:szCs w:val="16"/>
        </w:rPr>
      </w:pPr>
      <w:r>
        <w:rPr>
          <w:rFonts w:ascii="Algerian" w:hAnsi="Algerian"/>
          <w:sz w:val="36"/>
          <w:szCs w:val="36"/>
        </w:rPr>
        <w:t>Alumni survey</w:t>
      </w:r>
    </w:p>
    <w:p w:rsidR="000F1614" w:rsidRPr="00C745B3" w:rsidRDefault="000F1614" w:rsidP="000F1614">
      <w:pPr>
        <w:spacing w:line="360" w:lineRule="auto"/>
        <w:jc w:val="left"/>
        <w:rPr>
          <w:rFonts w:cs="Traditional Arabic"/>
          <w:sz w:val="8"/>
          <w:szCs w:val="8"/>
          <w:lang w:eastAsia="ar-SA"/>
        </w:rPr>
      </w:pPr>
    </w:p>
    <w:p w:rsidR="000F1614" w:rsidRDefault="000F1614" w:rsidP="000F1614">
      <w:pPr>
        <w:jc w:val="left"/>
      </w:pPr>
    </w:p>
    <w:p w:rsidR="000F1614" w:rsidRPr="00AA0976" w:rsidRDefault="000F1614" w:rsidP="000F1614">
      <w:pPr>
        <w:spacing w:line="360" w:lineRule="auto"/>
        <w:jc w:val="left"/>
        <w:rPr>
          <w:sz w:val="20"/>
        </w:rPr>
      </w:pPr>
      <w:r w:rsidRPr="00D43858">
        <w:rPr>
          <w:b/>
          <w:bCs/>
          <w:color w:val="000080"/>
          <w:sz w:val="20"/>
          <w:u w:val="single"/>
        </w:rPr>
        <w:t>Purpose</w:t>
      </w:r>
      <w:r w:rsidRPr="00D43858">
        <w:rPr>
          <w:sz w:val="20"/>
        </w:rPr>
        <w:t xml:space="preserve">:  The objective of this survey is to get feedback from the ALUMNI who graduated from the </w:t>
      </w:r>
      <w:r w:rsidRPr="00D43858">
        <w:rPr>
          <w:b/>
          <w:bCs/>
          <w:color w:val="000080"/>
          <w:sz w:val="20"/>
        </w:rPr>
        <w:t>Computer Engineering Department (COE) of KFUPM</w:t>
      </w:r>
      <w:r w:rsidRPr="00D43858">
        <w:rPr>
          <w:sz w:val="20"/>
        </w:rPr>
        <w:t>. The results of this survey will help KFUPM tune the COE Program to better serve prospective its prospective students. This survey is part of the process for accrediting the COE program by the American Board for Engineering and Technology (ABET).</w:t>
      </w:r>
    </w:p>
    <w:p w:rsidR="000F1614" w:rsidRPr="00D43858" w:rsidRDefault="000F1614" w:rsidP="000F1614">
      <w:pPr>
        <w:tabs>
          <w:tab w:val="left" w:pos="480"/>
        </w:tabs>
        <w:jc w:val="left"/>
        <w:rPr>
          <w:b/>
          <w:bCs/>
          <w:color w:val="000080"/>
          <w:sz w:val="20"/>
        </w:rPr>
      </w:pPr>
      <w:r w:rsidRPr="00D43858">
        <w:rPr>
          <w:b/>
          <w:bCs/>
          <w:color w:val="000080"/>
          <w:sz w:val="20"/>
        </w:rPr>
        <w:t>I  Contact Information</w:t>
      </w:r>
    </w:p>
    <w:p w:rsidR="000F1614" w:rsidRPr="00AA0976" w:rsidRDefault="000F1614" w:rsidP="000F1614">
      <w:pPr>
        <w:tabs>
          <w:tab w:val="left" w:pos="480"/>
        </w:tabs>
        <w:jc w:val="left"/>
        <w:rPr>
          <w:sz w:val="20"/>
        </w:rPr>
      </w:pPr>
      <w:r w:rsidRPr="00D43858">
        <w:rPr>
          <w:sz w:val="20"/>
        </w:rPr>
        <w:t>The following information is regarding the pe</w:t>
      </w:r>
      <w:r>
        <w:rPr>
          <w:sz w:val="20"/>
        </w:rPr>
        <w:t>rson who filled-in this survey:</w:t>
      </w:r>
    </w:p>
    <w:p w:rsidR="000F1614" w:rsidRPr="00D43858" w:rsidRDefault="000F1614" w:rsidP="000F1614">
      <w:pPr>
        <w:autoSpaceDE w:val="0"/>
        <w:autoSpaceDN w:val="0"/>
        <w:adjustRightInd w:val="0"/>
        <w:spacing w:line="480" w:lineRule="auto"/>
        <w:jc w:val="left"/>
        <w:rPr>
          <w:sz w:val="20"/>
        </w:rPr>
      </w:pPr>
      <w:r w:rsidRPr="00D43858">
        <w:rPr>
          <w:sz w:val="20"/>
        </w:rPr>
        <w:t>Name: _____________________________________________________</w:t>
      </w:r>
    </w:p>
    <w:p w:rsidR="000F1614" w:rsidRPr="00D43858" w:rsidRDefault="000F1614" w:rsidP="000F1614">
      <w:pPr>
        <w:autoSpaceDE w:val="0"/>
        <w:autoSpaceDN w:val="0"/>
        <w:adjustRightInd w:val="0"/>
        <w:spacing w:line="480" w:lineRule="auto"/>
        <w:jc w:val="left"/>
        <w:rPr>
          <w:sz w:val="20"/>
        </w:rPr>
      </w:pPr>
      <w:r w:rsidRPr="00D43858">
        <w:rPr>
          <w:sz w:val="20"/>
        </w:rPr>
        <w:t>Year of Graduation: ________________</w:t>
      </w:r>
    </w:p>
    <w:p w:rsidR="000F1614" w:rsidRPr="00D43858" w:rsidRDefault="000F1614" w:rsidP="000F1614">
      <w:pPr>
        <w:autoSpaceDE w:val="0"/>
        <w:autoSpaceDN w:val="0"/>
        <w:adjustRightInd w:val="0"/>
        <w:spacing w:line="480" w:lineRule="auto"/>
        <w:jc w:val="left"/>
        <w:rPr>
          <w:sz w:val="20"/>
        </w:rPr>
      </w:pPr>
      <w:r>
        <w:rPr>
          <w:sz w:val="20"/>
        </w:rPr>
        <w:t>Employer</w:t>
      </w:r>
      <w:proofErr w:type="gramStart"/>
      <w:r>
        <w:rPr>
          <w:sz w:val="20"/>
        </w:rPr>
        <w:t>:</w:t>
      </w:r>
      <w:r w:rsidRPr="00D43858">
        <w:rPr>
          <w:sz w:val="20"/>
        </w:rPr>
        <w:t>_</w:t>
      </w:r>
      <w:proofErr w:type="gramEnd"/>
      <w:r w:rsidRPr="00D43858">
        <w:rPr>
          <w:sz w:val="20"/>
        </w:rPr>
        <w:t>___________________________________________________________________</w:t>
      </w:r>
      <w:r>
        <w:rPr>
          <w:sz w:val="20"/>
        </w:rPr>
        <w:t>_</w:t>
      </w:r>
    </w:p>
    <w:p w:rsidR="000F1614" w:rsidRPr="00D43858" w:rsidRDefault="000F1614" w:rsidP="000F1614">
      <w:pPr>
        <w:autoSpaceDE w:val="0"/>
        <w:autoSpaceDN w:val="0"/>
        <w:adjustRightInd w:val="0"/>
        <w:spacing w:line="480" w:lineRule="auto"/>
        <w:jc w:val="left"/>
        <w:rPr>
          <w:sz w:val="20"/>
        </w:rPr>
      </w:pPr>
      <w:r>
        <w:rPr>
          <w:sz w:val="20"/>
        </w:rPr>
        <w:t xml:space="preserve">Job Title: </w:t>
      </w:r>
      <w:r w:rsidRPr="00D43858">
        <w:rPr>
          <w:sz w:val="20"/>
        </w:rPr>
        <w:t>______________________________________________</w:t>
      </w:r>
      <w:r>
        <w:rPr>
          <w:sz w:val="20"/>
        </w:rPr>
        <w:t>_______________________</w:t>
      </w:r>
    </w:p>
    <w:p w:rsidR="000F1614" w:rsidRPr="00D43858" w:rsidRDefault="000F1614" w:rsidP="000F1614">
      <w:pPr>
        <w:autoSpaceDE w:val="0"/>
        <w:autoSpaceDN w:val="0"/>
        <w:adjustRightInd w:val="0"/>
        <w:spacing w:line="480" w:lineRule="auto"/>
        <w:jc w:val="left"/>
        <w:rPr>
          <w:sz w:val="20"/>
        </w:rPr>
      </w:pPr>
      <w:r w:rsidRPr="00D43858">
        <w:rPr>
          <w:sz w:val="20"/>
        </w:rPr>
        <w:t>Job Description: _________________________________________</w:t>
      </w:r>
      <w:r>
        <w:rPr>
          <w:sz w:val="20"/>
        </w:rPr>
        <w:t>______________________</w:t>
      </w:r>
    </w:p>
    <w:p w:rsidR="000F1614" w:rsidRPr="00D43858" w:rsidRDefault="000F1614" w:rsidP="000F1614">
      <w:pPr>
        <w:autoSpaceDE w:val="0"/>
        <w:autoSpaceDN w:val="0"/>
        <w:adjustRightInd w:val="0"/>
        <w:spacing w:line="480" w:lineRule="auto"/>
        <w:jc w:val="left"/>
        <w:rPr>
          <w:sz w:val="20"/>
        </w:rPr>
      </w:pPr>
      <w:r w:rsidRPr="00D43858">
        <w:rPr>
          <w:sz w:val="20"/>
        </w:rPr>
        <w:t>Mailing Address: _________________________________________________</w:t>
      </w:r>
      <w:r>
        <w:rPr>
          <w:sz w:val="20"/>
        </w:rPr>
        <w:t>_____________</w:t>
      </w:r>
    </w:p>
    <w:p w:rsidR="000F1614" w:rsidRPr="00D43858" w:rsidRDefault="000F1614" w:rsidP="000F1614">
      <w:pPr>
        <w:autoSpaceDE w:val="0"/>
        <w:autoSpaceDN w:val="0"/>
        <w:adjustRightInd w:val="0"/>
        <w:spacing w:line="480" w:lineRule="auto"/>
        <w:jc w:val="left"/>
        <w:rPr>
          <w:sz w:val="20"/>
        </w:rPr>
      </w:pPr>
      <w:r w:rsidRPr="00D43858">
        <w:rPr>
          <w:sz w:val="20"/>
        </w:rPr>
        <w:t>E-mail: _________________________________________Tel:__________________ Fax: ______________</w:t>
      </w:r>
    </w:p>
    <w:p w:rsidR="000F1614" w:rsidRPr="00D43858" w:rsidRDefault="000F1614" w:rsidP="000F1614">
      <w:pPr>
        <w:autoSpaceDE w:val="0"/>
        <w:autoSpaceDN w:val="0"/>
        <w:adjustRightInd w:val="0"/>
        <w:spacing w:line="480" w:lineRule="auto"/>
        <w:jc w:val="left"/>
        <w:rPr>
          <w:sz w:val="20"/>
        </w:rPr>
      </w:pPr>
      <w:r w:rsidRPr="00D43858">
        <w:rPr>
          <w:sz w:val="20"/>
        </w:rPr>
        <w:t>Advanced Degrees (M.Sc. / PhD if any): _____________________</w:t>
      </w:r>
      <w:r>
        <w:rPr>
          <w:sz w:val="20"/>
        </w:rPr>
        <w:t>_______________________</w:t>
      </w:r>
    </w:p>
    <w:p w:rsidR="000F1614" w:rsidRPr="00D43858" w:rsidRDefault="000F1614" w:rsidP="000F1614">
      <w:pPr>
        <w:autoSpaceDE w:val="0"/>
        <w:autoSpaceDN w:val="0"/>
        <w:adjustRightInd w:val="0"/>
        <w:spacing w:line="480" w:lineRule="auto"/>
        <w:jc w:val="left"/>
        <w:rPr>
          <w:sz w:val="20"/>
        </w:rPr>
      </w:pPr>
      <w:r w:rsidRPr="00D43858">
        <w:rPr>
          <w:sz w:val="20"/>
        </w:rPr>
        <w:t>University Honors/Recognitions (if any): _____________________</w:t>
      </w:r>
      <w:r>
        <w:rPr>
          <w:sz w:val="20"/>
        </w:rPr>
        <w:t>______________________</w:t>
      </w:r>
    </w:p>
    <w:p w:rsidR="000F1614" w:rsidRPr="00D43858" w:rsidRDefault="000F1614" w:rsidP="000F1614">
      <w:pPr>
        <w:autoSpaceDE w:val="0"/>
        <w:autoSpaceDN w:val="0"/>
        <w:adjustRightInd w:val="0"/>
        <w:spacing w:line="480" w:lineRule="auto"/>
        <w:jc w:val="left"/>
        <w:rPr>
          <w:sz w:val="20"/>
        </w:rPr>
      </w:pPr>
      <w:r w:rsidRPr="00D43858">
        <w:rPr>
          <w:sz w:val="20"/>
        </w:rPr>
        <w:t>Employment Honors/Recognitions (if any): ___________________</w:t>
      </w:r>
      <w:r>
        <w:rPr>
          <w:sz w:val="20"/>
        </w:rPr>
        <w:t>______________________</w:t>
      </w:r>
    </w:p>
    <w:p w:rsidR="000F1614" w:rsidRPr="00D43858" w:rsidRDefault="000F1614" w:rsidP="000F1614">
      <w:pPr>
        <w:autoSpaceDE w:val="0"/>
        <w:autoSpaceDN w:val="0"/>
        <w:adjustRightInd w:val="0"/>
        <w:spacing w:line="480" w:lineRule="auto"/>
        <w:jc w:val="left"/>
        <w:rPr>
          <w:sz w:val="20"/>
        </w:rPr>
      </w:pPr>
      <w:r w:rsidRPr="00D43858">
        <w:rPr>
          <w:sz w:val="20"/>
        </w:rPr>
        <w:t>Membership of professional Societies (if any): _________________</w:t>
      </w:r>
      <w:r>
        <w:rPr>
          <w:sz w:val="20"/>
        </w:rPr>
        <w:t>_____________________</w:t>
      </w:r>
    </w:p>
    <w:p w:rsidR="000F1614" w:rsidRPr="00D43858" w:rsidRDefault="000F1614" w:rsidP="000F1614">
      <w:pPr>
        <w:autoSpaceDE w:val="0"/>
        <w:autoSpaceDN w:val="0"/>
        <w:adjustRightInd w:val="0"/>
        <w:spacing w:line="480" w:lineRule="auto"/>
        <w:jc w:val="left"/>
        <w:rPr>
          <w:sz w:val="20"/>
        </w:rPr>
      </w:pPr>
      <w:r w:rsidRPr="00D43858">
        <w:rPr>
          <w:noProof/>
          <w:sz w:val="20"/>
        </w:rPr>
        <w:pict>
          <v:rect id="_x0000_s1029" style="position:absolute;margin-left:392.4pt;margin-top:2.3pt;width:9pt;height:9pt;z-index:251663360"/>
        </w:pict>
      </w:r>
      <w:r w:rsidRPr="00D43858">
        <w:rPr>
          <w:noProof/>
          <w:sz w:val="20"/>
        </w:rPr>
        <w:pict>
          <v:rect id="_x0000_s1027" style="position:absolute;margin-left:443.4pt;margin-top:2.3pt;width:9pt;height:9pt;z-index:251661312"/>
        </w:pict>
      </w:r>
      <w:r w:rsidRPr="00D43858">
        <w:rPr>
          <w:sz w:val="20"/>
        </w:rPr>
        <w:t>Have attended a professional/technical society conference(s) since graduation: Yes         No</w:t>
      </w:r>
    </w:p>
    <w:p w:rsidR="000F1614" w:rsidRPr="00D43858" w:rsidRDefault="000F1614" w:rsidP="000F1614">
      <w:pPr>
        <w:autoSpaceDE w:val="0"/>
        <w:autoSpaceDN w:val="0"/>
        <w:adjustRightInd w:val="0"/>
        <w:spacing w:line="480" w:lineRule="auto"/>
        <w:jc w:val="left"/>
        <w:rPr>
          <w:sz w:val="20"/>
        </w:rPr>
      </w:pPr>
      <w:r w:rsidRPr="00D43858">
        <w:rPr>
          <w:noProof/>
          <w:sz w:val="20"/>
        </w:rPr>
        <w:pict>
          <v:rect id="_x0000_s1026" style="position:absolute;margin-left:27.15pt;margin-top:27.8pt;width:9pt;height:9pt;z-index:251660288"/>
        </w:pict>
      </w:r>
      <w:proofErr w:type="gramStart"/>
      <w:r w:rsidRPr="00D43858">
        <w:rPr>
          <w:sz w:val="20"/>
        </w:rPr>
        <w:t>Have participated in continuing education activity since graduation, not including graduate degrees.</w:t>
      </w:r>
      <w:proofErr w:type="gramEnd"/>
    </w:p>
    <w:p w:rsidR="000F1614" w:rsidRPr="00D43858" w:rsidRDefault="000F1614" w:rsidP="000F1614">
      <w:pPr>
        <w:autoSpaceDE w:val="0"/>
        <w:autoSpaceDN w:val="0"/>
        <w:adjustRightInd w:val="0"/>
        <w:spacing w:line="480" w:lineRule="auto"/>
        <w:jc w:val="left"/>
        <w:rPr>
          <w:sz w:val="20"/>
        </w:rPr>
      </w:pPr>
      <w:r w:rsidRPr="00D43858">
        <w:rPr>
          <w:noProof/>
          <w:sz w:val="20"/>
        </w:rPr>
        <w:pict>
          <v:rect id="_x0000_s1028" style="position:absolute;margin-left:71.4pt;margin-top:2.5pt;width:9pt;height:9pt;z-index:251662336"/>
        </w:pict>
      </w:r>
      <w:r w:rsidRPr="00D43858">
        <w:rPr>
          <w:sz w:val="20"/>
        </w:rPr>
        <w:t>Yes          No</w:t>
      </w:r>
    </w:p>
    <w:p w:rsidR="000F1614" w:rsidRDefault="000F1614" w:rsidP="000F1614">
      <w:pPr>
        <w:jc w:val="left"/>
        <w:rPr>
          <w:rFonts w:ascii="Georgia" w:hAnsi="Georgia" w:cs="Arial"/>
          <w:b/>
          <w:bCs/>
          <w:color w:val="000080"/>
          <w:sz w:val="4"/>
          <w:szCs w:val="4"/>
        </w:rPr>
      </w:pPr>
    </w:p>
    <w:p w:rsidR="000F1614" w:rsidRDefault="000F1614" w:rsidP="000F1614">
      <w:pPr>
        <w:jc w:val="left"/>
        <w:rPr>
          <w:rFonts w:ascii="Georgia" w:hAnsi="Georgia" w:cs="Arial"/>
          <w:b/>
          <w:bCs/>
          <w:color w:val="000080"/>
          <w:sz w:val="4"/>
          <w:szCs w:val="4"/>
        </w:rPr>
      </w:pPr>
    </w:p>
    <w:p w:rsidR="000F1614" w:rsidRDefault="000F1614" w:rsidP="000F1614">
      <w:pPr>
        <w:jc w:val="left"/>
        <w:rPr>
          <w:rFonts w:ascii="Georgia" w:hAnsi="Georgia" w:cs="Arial"/>
          <w:b/>
          <w:bCs/>
          <w:color w:val="000080"/>
          <w:sz w:val="4"/>
          <w:szCs w:val="4"/>
        </w:rPr>
      </w:pPr>
    </w:p>
    <w:p w:rsidR="000F1614" w:rsidRDefault="000F1614" w:rsidP="000F1614">
      <w:pPr>
        <w:jc w:val="left"/>
        <w:rPr>
          <w:rFonts w:ascii="Georgia" w:hAnsi="Georgia" w:cs="Arial"/>
          <w:b/>
          <w:bCs/>
          <w:color w:val="000080"/>
          <w:sz w:val="4"/>
          <w:szCs w:val="4"/>
        </w:rPr>
      </w:pPr>
    </w:p>
    <w:p w:rsidR="000F1614" w:rsidRDefault="000F1614" w:rsidP="000F1614">
      <w:pPr>
        <w:jc w:val="left"/>
        <w:rPr>
          <w:rFonts w:ascii="Georgia" w:hAnsi="Georgia" w:cs="Arial"/>
          <w:b/>
          <w:bCs/>
          <w:color w:val="000080"/>
          <w:sz w:val="4"/>
          <w:szCs w:val="4"/>
        </w:rPr>
      </w:pPr>
    </w:p>
    <w:p w:rsidR="000F1614" w:rsidRDefault="000F1614" w:rsidP="000F1614">
      <w:pPr>
        <w:jc w:val="left"/>
        <w:rPr>
          <w:rFonts w:ascii="Georgia" w:hAnsi="Georgia" w:cs="Arial"/>
          <w:b/>
          <w:bCs/>
          <w:color w:val="000080"/>
          <w:sz w:val="4"/>
          <w:szCs w:val="4"/>
        </w:rPr>
      </w:pPr>
    </w:p>
    <w:p w:rsidR="000F1614" w:rsidRDefault="000F1614" w:rsidP="000F1614">
      <w:pPr>
        <w:jc w:val="left"/>
        <w:rPr>
          <w:rFonts w:ascii="Georgia" w:hAnsi="Georgia" w:cs="Arial"/>
          <w:b/>
          <w:bCs/>
          <w:color w:val="000080"/>
          <w:sz w:val="4"/>
          <w:szCs w:val="4"/>
        </w:rPr>
      </w:pPr>
    </w:p>
    <w:p w:rsidR="000F1614" w:rsidRPr="000F1614" w:rsidRDefault="000F1614" w:rsidP="000F1614">
      <w:pPr>
        <w:jc w:val="left"/>
        <w:rPr>
          <w:rFonts w:ascii="Georgia" w:hAnsi="Georgia" w:cs="Arial"/>
          <w:b/>
          <w:bCs/>
          <w:color w:val="000080"/>
          <w:sz w:val="4"/>
          <w:szCs w:val="4"/>
        </w:rPr>
      </w:pPr>
    </w:p>
    <w:p w:rsidR="000F1614" w:rsidRDefault="000F1614" w:rsidP="000F1614">
      <w:pPr>
        <w:jc w:val="center"/>
        <w:rPr>
          <w:rFonts w:ascii="Georgia" w:hAnsi="Georgia" w:cs="Arial"/>
          <w:b/>
          <w:bCs/>
          <w:color w:val="000080"/>
          <w:sz w:val="28"/>
          <w:szCs w:val="28"/>
        </w:rPr>
      </w:pPr>
      <w:r>
        <w:rPr>
          <w:rFonts w:ascii="Georgia" w:hAnsi="Georgia" w:cs="Arial"/>
          <w:b/>
          <w:bCs/>
          <w:color w:val="000080"/>
          <w:sz w:val="28"/>
          <w:szCs w:val="28"/>
        </w:rPr>
        <w:lastRenderedPageBreak/>
        <w:t>II Surveying the COE Program Outcomes (POs)</w:t>
      </w:r>
    </w:p>
    <w:p w:rsidR="000F1614" w:rsidRDefault="000F1614" w:rsidP="000F1614">
      <w:pPr>
        <w:rPr>
          <w:rFonts w:ascii="Georgia" w:hAnsi="Georgia" w:cs="Arial"/>
          <w:b/>
          <w:bCs/>
          <w:color w:val="000080"/>
          <w:sz w:val="28"/>
          <w:szCs w:val="28"/>
        </w:rPr>
      </w:pPr>
      <w:r>
        <w:t>The Program O</w:t>
      </w:r>
      <w:r w:rsidRPr="00EA6C96">
        <w:t>utcomes</w:t>
      </w:r>
      <w:r>
        <w:t xml:space="preserve"> (POs) are statements that describe what the COE graduates are expected to know and be able to do by the time of graduation. They are related to skills, knowledge and behavior that graduate acquired through the COE program.</w:t>
      </w:r>
    </w:p>
    <w:p w:rsidR="000F1614" w:rsidRPr="00C745B3" w:rsidRDefault="000F1614" w:rsidP="000F1614">
      <w:pPr>
        <w:rPr>
          <w:rFonts w:ascii="Georgia" w:hAnsi="Georgia" w:cs="Arial"/>
          <w:b/>
          <w:bCs/>
          <w:color w:val="006400"/>
          <w:sz w:val="16"/>
          <w:szCs w:val="16"/>
        </w:rPr>
      </w:pPr>
    </w:p>
    <w:tbl>
      <w:tblPr>
        <w:tblW w:w="9900" w:type="dxa"/>
        <w:tblInd w:w="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50"/>
        <w:gridCol w:w="450"/>
        <w:gridCol w:w="450"/>
        <w:gridCol w:w="450"/>
        <w:gridCol w:w="450"/>
        <w:gridCol w:w="450"/>
        <w:gridCol w:w="4950"/>
        <w:gridCol w:w="450"/>
        <w:gridCol w:w="450"/>
        <w:gridCol w:w="450"/>
        <w:gridCol w:w="450"/>
        <w:gridCol w:w="450"/>
      </w:tblGrid>
      <w:tr w:rsidR="000F1614" w:rsidRPr="00B516B5" w:rsidTr="001104EF">
        <w:trPr>
          <w:trHeight w:val="454"/>
        </w:trPr>
        <w:tc>
          <w:tcPr>
            <w:tcW w:w="2250" w:type="dxa"/>
            <w:gridSpan w:val="5"/>
          </w:tcPr>
          <w:p w:rsidR="000F1614" w:rsidRPr="00B314B8" w:rsidRDefault="000F1614" w:rsidP="001104EF">
            <w:pPr>
              <w:tabs>
                <w:tab w:val="left" w:pos="162"/>
              </w:tabs>
              <w:ind w:left="35"/>
              <w:jc w:val="left"/>
              <w:rPr>
                <w:b/>
                <w:bCs/>
                <w:sz w:val="20"/>
              </w:rPr>
            </w:pPr>
            <w:r w:rsidRPr="00B516B5">
              <w:rPr>
                <w:b/>
                <w:bCs/>
                <w:sz w:val="20"/>
              </w:rPr>
              <w:t xml:space="preserve">To what degree was the COE </w:t>
            </w:r>
            <w:r>
              <w:rPr>
                <w:b/>
                <w:bCs/>
                <w:sz w:val="20"/>
              </w:rPr>
              <w:t xml:space="preserve">Alumni </w:t>
            </w:r>
            <w:r w:rsidRPr="00B516B5">
              <w:rPr>
                <w:b/>
                <w:bCs/>
                <w:sz w:val="20"/>
              </w:rPr>
              <w:t xml:space="preserve">expected to meet the </w:t>
            </w:r>
            <w:smartTag w:uri="urn:schemas-microsoft-com:office:smarttags" w:element="place">
              <w:r w:rsidRPr="00B516B5">
                <w:rPr>
                  <w:b/>
                  <w:bCs/>
                  <w:sz w:val="20"/>
                </w:rPr>
                <w:t>PO</w:t>
              </w:r>
            </w:smartTag>
            <w:r>
              <w:rPr>
                <w:b/>
                <w:bCs/>
                <w:sz w:val="20"/>
              </w:rPr>
              <w:t xml:space="preserve"> criterion</w:t>
            </w:r>
          </w:p>
          <w:p w:rsidR="000F1614" w:rsidRPr="00B516B5"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0"/>
              </w:rPr>
            </w:pPr>
            <w:r w:rsidRPr="00B516B5">
              <w:rPr>
                <w:sz w:val="20"/>
              </w:rPr>
              <w:t>1: Low                 5: High</w:t>
            </w:r>
          </w:p>
        </w:tc>
        <w:tc>
          <w:tcPr>
            <w:tcW w:w="5400" w:type="dxa"/>
            <w:gridSpan w:val="2"/>
            <w:vMerge w:val="restart"/>
            <w:vAlign w:val="center"/>
          </w:tcPr>
          <w:p w:rsidR="000F1614" w:rsidRPr="00B516B5" w:rsidRDefault="000F1614" w:rsidP="001104EF">
            <w:pPr>
              <w:autoSpaceDE w:val="0"/>
              <w:autoSpaceDN w:val="0"/>
              <w:adjustRightInd w:val="0"/>
              <w:jc w:val="center"/>
              <w:rPr>
                <w:color w:val="000000"/>
              </w:rPr>
            </w:pPr>
            <w:r>
              <w:rPr>
                <w:color w:val="000000"/>
              </w:rPr>
              <w:t xml:space="preserve">Program Outcome </w:t>
            </w:r>
            <w:r w:rsidRPr="00DA442A">
              <w:rPr>
                <w:color w:val="000000"/>
              </w:rPr>
              <w:t>Criteria</w:t>
            </w:r>
          </w:p>
        </w:tc>
        <w:tc>
          <w:tcPr>
            <w:tcW w:w="2250" w:type="dxa"/>
            <w:gridSpan w:val="5"/>
          </w:tcPr>
          <w:p w:rsidR="000F1614" w:rsidRPr="00B516B5" w:rsidRDefault="000F1614" w:rsidP="001104EF">
            <w:pPr>
              <w:tabs>
                <w:tab w:val="left" w:pos="162"/>
              </w:tabs>
              <w:ind w:left="35"/>
              <w:jc w:val="left"/>
              <w:rPr>
                <w:b/>
                <w:bCs/>
                <w:sz w:val="20"/>
              </w:rPr>
            </w:pPr>
            <w:r w:rsidRPr="00B516B5">
              <w:rPr>
                <w:b/>
                <w:bCs/>
                <w:sz w:val="20"/>
              </w:rPr>
              <w:t xml:space="preserve">To what degree did the  COE </w:t>
            </w:r>
            <w:r>
              <w:rPr>
                <w:b/>
                <w:bCs/>
                <w:sz w:val="20"/>
              </w:rPr>
              <w:t xml:space="preserve">Alumni </w:t>
            </w:r>
            <w:r w:rsidRPr="00B516B5">
              <w:rPr>
                <w:b/>
                <w:bCs/>
                <w:sz w:val="20"/>
              </w:rPr>
              <w:t xml:space="preserve">met the </w:t>
            </w:r>
            <w:smartTag w:uri="urn:schemas-microsoft-com:office:smarttags" w:element="place">
              <w:r w:rsidRPr="00B516B5">
                <w:rPr>
                  <w:b/>
                  <w:bCs/>
                  <w:sz w:val="20"/>
                </w:rPr>
                <w:t>PO</w:t>
              </w:r>
            </w:smartTag>
            <w:r w:rsidRPr="00B516B5">
              <w:rPr>
                <w:b/>
                <w:bCs/>
                <w:sz w:val="20"/>
              </w:rPr>
              <w:t xml:space="preserve"> criterion</w:t>
            </w:r>
          </w:p>
          <w:p w:rsidR="000F1614" w:rsidRPr="00B516B5" w:rsidRDefault="000F1614" w:rsidP="001104EF">
            <w:pPr>
              <w:tabs>
                <w:tab w:val="left" w:pos="162"/>
              </w:tabs>
              <w:rPr>
                <w:sz w:val="20"/>
              </w:rPr>
            </w:pPr>
          </w:p>
          <w:p w:rsidR="000F1614" w:rsidRPr="00B516B5" w:rsidRDefault="000F1614" w:rsidP="001104EF">
            <w:pPr>
              <w:tabs>
                <w:tab w:val="left" w:pos="162"/>
              </w:tabs>
              <w:ind w:left="35"/>
              <w:jc w:val="center"/>
              <w:rPr>
                <w:sz w:val="20"/>
              </w:rPr>
            </w:pPr>
            <w:r w:rsidRPr="00B516B5">
              <w:rPr>
                <w:sz w:val="20"/>
              </w:rPr>
              <w:t>1: Poor         5: Excellent</w:t>
            </w:r>
          </w:p>
        </w:tc>
      </w:tr>
      <w:tr w:rsidR="000F1614" w:rsidRPr="00B516B5" w:rsidTr="001104EF">
        <w:trPr>
          <w:trHeight w:val="454"/>
        </w:trPr>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Georgia" w:hAnsi="Georgia" w:cs="Arial"/>
                <w:b/>
                <w:bCs/>
                <w:color w:val="006400"/>
                <w:sz w:val="22"/>
              </w:rPr>
              <w:t>5</w:t>
            </w:r>
          </w:p>
        </w:tc>
        <w:tc>
          <w:tcPr>
            <w:tcW w:w="5400" w:type="dxa"/>
            <w:gridSpan w:val="2"/>
            <w:vMerge/>
            <w:vAlign w:val="center"/>
          </w:tcPr>
          <w:p w:rsidR="000F1614" w:rsidRPr="00B516B5" w:rsidRDefault="000F1614" w:rsidP="001104EF">
            <w:pPr>
              <w:autoSpaceDE w:val="0"/>
              <w:autoSpaceDN w:val="0"/>
              <w:adjustRightInd w:val="0"/>
              <w:jc w:val="center"/>
              <w:rPr>
                <w:color w:val="000000"/>
                <w:sz w:val="20"/>
              </w:rPr>
            </w:pP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Georgia" w:hAnsi="Georgia" w:cs="Arial"/>
                <w:b/>
                <w:bCs/>
                <w:color w:val="006400"/>
                <w:sz w:val="22"/>
              </w:rPr>
              <w:t>5</w:t>
            </w: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a</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Apply knowledge of mathematics, science, and engineering to obtain solutions and formulate models of processes and systems.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b</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Design and conduct experiments, and collect, analyze and interpret data.</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c</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Design a system, process, or component to meet desired needs subject to given constraints. Analyze and evaluate alternative solutions.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d</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Function on multi-disciplinary and/or diverse teams. Take responsibility, share work, and value other viewpoints.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e</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Identify, formulate, and solve engineering problems. Make appropriate and necessary assumptions. Suggest and evaluate new approaches.</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f</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Understand professional and ethical responsibilities. Demonstrate ethical practice.</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g</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Use oral, written, and audio-visual techniques effectively for successful communication.</w:t>
            </w: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jc w:val="cente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h</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Understand global effects of practices, products, and events, and the impact of engineering solutions on society</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proofErr w:type="spellStart"/>
            <w:r w:rsidRPr="00B516B5">
              <w:rPr>
                <w:rFonts w:ascii="Arial" w:hAnsi="Arial" w:cs="Arial"/>
                <w:b/>
                <w:bCs/>
                <w:sz w:val="20"/>
              </w:rPr>
              <w:t>i</w:t>
            </w:r>
            <w:proofErr w:type="spellEnd"/>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Recognize the need for and demonstrate ability to engage in lifelong learning.</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j</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Know about contemporary socio-economic issues relevant to relevance to computer engineering.</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k</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Use techniques, skills and modern engineering tools necessary for engineering practice.</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l</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Know probability and statistics and their applications in Computer Engineering.</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jc w:val="center"/>
              <w:rPr>
                <w:rFonts w:ascii="Arial" w:hAnsi="Arial" w:cs="Arial"/>
                <w:b/>
                <w:bCs/>
                <w:sz w:val="20"/>
              </w:rPr>
            </w:pPr>
            <w:r w:rsidRPr="00B516B5">
              <w:rPr>
                <w:rFonts w:ascii="Arial" w:hAnsi="Arial" w:cs="Arial"/>
                <w:b/>
                <w:bCs/>
                <w:sz w:val="20"/>
              </w:rPr>
              <w:t>m</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Know discrete mathematic: e.g. Logic, Number theory, Set theory, Algorithms, Information theory.</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r w:rsidR="000F1614" w:rsidRPr="00B516B5" w:rsidTr="001104EF">
        <w:trPr>
          <w:trHeight w:val="454"/>
        </w:trPr>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Arial" w:hAnsi="Arial" w:cs="Arial"/>
                <w:b/>
                <w:bCs/>
                <w:sz w:val="20"/>
              </w:rPr>
              <w:t>n</w:t>
            </w:r>
          </w:p>
        </w:tc>
        <w:tc>
          <w:tcPr>
            <w:tcW w:w="4950" w:type="dxa"/>
            <w:vAlign w:val="center"/>
          </w:tcPr>
          <w:p w:rsidR="000F1614" w:rsidRPr="00B516B5" w:rsidRDefault="000F1614" w:rsidP="001104EF">
            <w:pPr>
              <w:autoSpaceDE w:val="0"/>
              <w:autoSpaceDN w:val="0"/>
              <w:adjustRightInd w:val="0"/>
              <w:jc w:val="left"/>
              <w:rPr>
                <w:color w:val="000000"/>
                <w:sz w:val="22"/>
                <w:szCs w:val="22"/>
              </w:rPr>
            </w:pPr>
            <w:r w:rsidRPr="00B516B5">
              <w:rPr>
                <w:color w:val="000000"/>
                <w:sz w:val="22"/>
                <w:szCs w:val="22"/>
              </w:rPr>
              <w:t>Design a system that involves the  integration of hardware and software</w:t>
            </w: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jc w:val="center"/>
              <w:rPr>
                <w:rFonts w:ascii="Georgia" w:hAnsi="Georgia" w:cs="Arial"/>
                <w:b/>
                <w:bCs/>
                <w:color w:val="006400"/>
                <w:sz w:val="22"/>
              </w:rPr>
            </w:pPr>
          </w:p>
        </w:tc>
        <w:tc>
          <w:tcPr>
            <w:tcW w:w="450" w:type="dxa"/>
          </w:tcPr>
          <w:p w:rsidR="000F1614" w:rsidRPr="00B516B5" w:rsidRDefault="000F1614" w:rsidP="001104EF">
            <w:pPr>
              <w:tabs>
                <w:tab w:val="left" w:pos="162"/>
              </w:tabs>
              <w:ind w:left="35"/>
              <w:jc w:val="center"/>
              <w:rPr>
                <w:rFonts w:ascii="Arial" w:hAnsi="Arial" w:cs="Arial"/>
                <w:b/>
                <w:bCs/>
                <w:sz w:val="20"/>
              </w:rPr>
            </w:pPr>
          </w:p>
        </w:tc>
      </w:tr>
    </w:tbl>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center"/>
        <w:rPr>
          <w:rFonts w:ascii="Georgia" w:hAnsi="Georgia" w:cs="Arial"/>
          <w:b/>
          <w:bCs/>
          <w:color w:val="000080"/>
          <w:sz w:val="28"/>
          <w:szCs w:val="28"/>
        </w:rPr>
      </w:pPr>
      <w:proofErr w:type="gramStart"/>
      <w:r>
        <w:rPr>
          <w:rFonts w:ascii="Georgia" w:hAnsi="Georgia" w:cs="Arial"/>
          <w:b/>
          <w:bCs/>
          <w:color w:val="000080"/>
          <w:sz w:val="28"/>
          <w:szCs w:val="28"/>
        </w:rPr>
        <w:t>III  Surveying</w:t>
      </w:r>
      <w:proofErr w:type="gramEnd"/>
      <w:r>
        <w:rPr>
          <w:rFonts w:ascii="Georgia" w:hAnsi="Georgia" w:cs="Arial"/>
          <w:b/>
          <w:bCs/>
          <w:color w:val="000080"/>
          <w:sz w:val="28"/>
          <w:szCs w:val="28"/>
        </w:rPr>
        <w:t xml:space="preserve"> the COE Program Educational Objectives</w:t>
      </w:r>
    </w:p>
    <w:p w:rsidR="000F1614" w:rsidRDefault="000F1614" w:rsidP="000F1614">
      <w:pPr>
        <w:ind w:left="360"/>
        <w:jc w:val="left"/>
        <w:rPr>
          <w:rFonts w:ascii="Georgia" w:hAnsi="Georgia" w:cs="Arial"/>
          <w:b/>
          <w:bCs/>
          <w:color w:val="000080"/>
          <w:sz w:val="28"/>
          <w:szCs w:val="28"/>
        </w:rPr>
      </w:pPr>
    </w:p>
    <w:p w:rsidR="000F1614" w:rsidRDefault="000F1614" w:rsidP="000F1614">
      <w:pPr>
        <w:rPr>
          <w:rFonts w:ascii="Georgia" w:hAnsi="Georgia" w:cs="Arial"/>
          <w:b/>
          <w:bCs/>
          <w:color w:val="000080"/>
          <w:sz w:val="28"/>
          <w:szCs w:val="28"/>
        </w:rPr>
      </w:pPr>
      <w:r w:rsidRPr="00857A89">
        <w:rPr>
          <w:color w:val="000000"/>
        </w:rPr>
        <w:t>ABET defines p</w:t>
      </w:r>
      <w:r w:rsidRPr="00857A89">
        <w:rPr>
          <w:iCs/>
          <w:color w:val="000000"/>
        </w:rPr>
        <w:t>rogram educational objectives</w:t>
      </w:r>
      <w:r w:rsidRPr="00857A89">
        <w:rPr>
          <w:color w:val="000000"/>
        </w:rPr>
        <w:t xml:space="preserve"> (PEO</w:t>
      </w:r>
      <w:r>
        <w:rPr>
          <w:color w:val="000000"/>
        </w:rPr>
        <w:t>s</w:t>
      </w:r>
      <w:r w:rsidRPr="00857A89">
        <w:rPr>
          <w:color w:val="000000"/>
        </w:rPr>
        <w:t xml:space="preserve">) as </w:t>
      </w:r>
      <w:r>
        <w:rPr>
          <w:color w:val="000000"/>
        </w:rPr>
        <w:t>“</w:t>
      </w:r>
      <w:r w:rsidRPr="00857A89">
        <w:rPr>
          <w:color w:val="000000"/>
        </w:rPr>
        <w:t>broad statements that describe the career and professional accomplishments that the program is preparing graduates to achieve</w:t>
      </w:r>
      <w:r>
        <w:rPr>
          <w:color w:val="000000"/>
        </w:rPr>
        <w:t>”</w:t>
      </w:r>
      <w:r w:rsidRPr="00857A89">
        <w:rPr>
          <w:color w:val="000000"/>
        </w:rPr>
        <w:t>.</w:t>
      </w:r>
      <w:r>
        <w:rPr>
          <w:color w:val="000000"/>
        </w:rPr>
        <w:t xml:space="preserve"> The </w:t>
      </w:r>
      <w:r w:rsidRPr="00BF5E36">
        <w:rPr>
          <w:color w:val="000000"/>
        </w:rPr>
        <w:t xml:space="preserve">PEOs are measures of the graduates’ </w:t>
      </w:r>
      <w:r w:rsidRPr="004A4D50">
        <w:t>performance</w:t>
      </w:r>
      <w:r w:rsidRPr="00BF5E36">
        <w:rPr>
          <w:color w:val="FF0000"/>
        </w:rPr>
        <w:t xml:space="preserve"> </w:t>
      </w:r>
      <w:r w:rsidRPr="00BF5E36">
        <w:rPr>
          <w:color w:val="000000"/>
        </w:rPr>
        <w:t>3 to 5 ye</w:t>
      </w:r>
      <w:r>
        <w:rPr>
          <w:color w:val="000000"/>
        </w:rPr>
        <w:t>ars after completing graduation</w:t>
      </w:r>
      <w:r w:rsidRPr="00BF5E36">
        <w:rPr>
          <w:color w:val="000000"/>
        </w:rPr>
        <w:t xml:space="preserve">. </w:t>
      </w:r>
      <w:r>
        <w:t>The</w:t>
      </w:r>
      <w:r w:rsidRPr="008E6C03">
        <w:t xml:space="preserve"> Alumni questions sought to find out how the alumni perceive the program and how it satisfies their working environment and needs.</w:t>
      </w:r>
    </w:p>
    <w:p w:rsidR="000F1614" w:rsidRDefault="000F1614" w:rsidP="000F1614">
      <w:pPr>
        <w:tabs>
          <w:tab w:val="left" w:pos="480"/>
        </w:tabs>
        <w:jc w:val="left"/>
        <w:rPr>
          <w:rFonts w:ascii="Georgia" w:hAnsi="Georgia" w:cs="Arial"/>
          <w:b/>
          <w:bCs/>
          <w:color w:val="000080"/>
          <w:sz w:val="28"/>
          <w:szCs w:val="28"/>
        </w:rPr>
      </w:pPr>
    </w:p>
    <w:tbl>
      <w:tblPr>
        <w:tblW w:w="10350" w:type="dxa"/>
        <w:jc w:val="center"/>
        <w:tblInd w:w="-1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50"/>
        <w:gridCol w:w="7110"/>
        <w:gridCol w:w="462"/>
        <w:gridCol w:w="582"/>
        <w:gridCol w:w="582"/>
        <w:gridCol w:w="582"/>
        <w:gridCol w:w="582"/>
      </w:tblGrid>
      <w:tr w:rsidR="000F1614" w:rsidRPr="00B516B5" w:rsidTr="001104EF">
        <w:trPr>
          <w:trHeight w:val="454"/>
          <w:jc w:val="center"/>
        </w:trPr>
        <w:tc>
          <w:tcPr>
            <w:tcW w:w="7560" w:type="dxa"/>
            <w:gridSpan w:val="2"/>
            <w:vMerge w:val="restart"/>
            <w:vAlign w:val="center"/>
          </w:tcPr>
          <w:p w:rsidR="000F1614" w:rsidRPr="00B516B5" w:rsidRDefault="000F1614" w:rsidP="001104EF">
            <w:pPr>
              <w:ind w:left="360"/>
              <w:jc w:val="left"/>
              <w:rPr>
                <w:rFonts w:ascii="Georgia" w:hAnsi="Georgia" w:cs="Arial"/>
                <w:b/>
                <w:bCs/>
                <w:color w:val="000080"/>
              </w:rPr>
            </w:pPr>
            <w:r w:rsidRPr="00B516B5">
              <w:rPr>
                <w:rFonts w:ascii="Georgia" w:hAnsi="Georgia" w:cs="Arial"/>
                <w:b/>
                <w:bCs/>
                <w:color w:val="000080"/>
              </w:rPr>
              <w:t>Program Educational Objectives of the Computer Engineering Program at KFUPM</w:t>
            </w:r>
          </w:p>
          <w:p w:rsidR="000F1614" w:rsidRPr="00B516B5" w:rsidRDefault="000F1614" w:rsidP="001104EF">
            <w:pPr>
              <w:autoSpaceDE w:val="0"/>
              <w:autoSpaceDN w:val="0"/>
              <w:adjustRightInd w:val="0"/>
              <w:jc w:val="left"/>
              <w:rPr>
                <w:color w:val="000000"/>
              </w:rPr>
            </w:pPr>
          </w:p>
        </w:tc>
        <w:tc>
          <w:tcPr>
            <w:tcW w:w="2790" w:type="dxa"/>
            <w:gridSpan w:val="5"/>
          </w:tcPr>
          <w:p w:rsidR="000F1614" w:rsidRPr="00B516B5" w:rsidRDefault="000F1614" w:rsidP="001104EF">
            <w:pPr>
              <w:tabs>
                <w:tab w:val="left" w:pos="162"/>
              </w:tabs>
              <w:ind w:left="35"/>
              <w:jc w:val="left"/>
              <w:rPr>
                <w:b/>
                <w:bCs/>
                <w:sz w:val="20"/>
              </w:rPr>
            </w:pPr>
            <w:r w:rsidRPr="00B516B5">
              <w:rPr>
                <w:b/>
                <w:bCs/>
                <w:sz w:val="20"/>
              </w:rPr>
              <w:t>To what degree did the COE Graduate achieved the Educational Objectives:</w:t>
            </w:r>
          </w:p>
          <w:p w:rsidR="000F1614" w:rsidRPr="00B516B5" w:rsidRDefault="000F1614" w:rsidP="001104EF">
            <w:pPr>
              <w:tabs>
                <w:tab w:val="left" w:pos="162"/>
              </w:tabs>
              <w:jc w:val="left"/>
              <w:rPr>
                <w:sz w:val="20"/>
              </w:rPr>
            </w:pPr>
          </w:p>
          <w:p w:rsidR="000F1614" w:rsidRPr="00B516B5" w:rsidRDefault="000F1614" w:rsidP="001104EF">
            <w:pPr>
              <w:tabs>
                <w:tab w:val="left" w:pos="162"/>
              </w:tabs>
              <w:ind w:left="35"/>
              <w:jc w:val="left"/>
              <w:rPr>
                <w:sz w:val="20"/>
              </w:rPr>
            </w:pPr>
            <w:r w:rsidRPr="00B516B5">
              <w:rPr>
                <w:sz w:val="20"/>
              </w:rPr>
              <w:t>1: Poor                   5: Excellent</w:t>
            </w:r>
          </w:p>
        </w:tc>
      </w:tr>
      <w:tr w:rsidR="000F1614" w:rsidRPr="00B516B5" w:rsidTr="001104EF">
        <w:trPr>
          <w:trHeight w:val="454"/>
          <w:jc w:val="center"/>
        </w:trPr>
        <w:tc>
          <w:tcPr>
            <w:tcW w:w="7560" w:type="dxa"/>
            <w:gridSpan w:val="2"/>
            <w:vMerge/>
            <w:vAlign w:val="center"/>
          </w:tcPr>
          <w:p w:rsidR="000F1614" w:rsidRPr="00B516B5" w:rsidRDefault="000F1614" w:rsidP="001104EF">
            <w:pPr>
              <w:autoSpaceDE w:val="0"/>
              <w:autoSpaceDN w:val="0"/>
              <w:adjustRightInd w:val="0"/>
              <w:jc w:val="left"/>
              <w:rPr>
                <w:color w:val="000000"/>
                <w:sz w:val="20"/>
              </w:rPr>
            </w:pPr>
          </w:p>
        </w:tc>
        <w:tc>
          <w:tcPr>
            <w:tcW w:w="462" w:type="dxa"/>
            <w:vAlign w:val="center"/>
          </w:tcPr>
          <w:p w:rsidR="000F1614" w:rsidRPr="00B516B5" w:rsidRDefault="000F1614" w:rsidP="001104EF">
            <w:pPr>
              <w:jc w:val="left"/>
              <w:rPr>
                <w:rFonts w:ascii="Georgia" w:hAnsi="Georgia" w:cs="Arial"/>
                <w:b/>
                <w:bCs/>
                <w:color w:val="006400"/>
                <w:sz w:val="22"/>
              </w:rPr>
            </w:pPr>
            <w:r w:rsidRPr="00B516B5">
              <w:rPr>
                <w:rFonts w:ascii="Georgia" w:hAnsi="Georgia" w:cs="Arial"/>
                <w:b/>
                <w:bCs/>
                <w:color w:val="006400"/>
                <w:sz w:val="22"/>
              </w:rPr>
              <w:t>1</w:t>
            </w:r>
          </w:p>
        </w:tc>
        <w:tc>
          <w:tcPr>
            <w:tcW w:w="582" w:type="dxa"/>
            <w:vAlign w:val="center"/>
          </w:tcPr>
          <w:p w:rsidR="000F1614" w:rsidRPr="00B516B5" w:rsidRDefault="000F1614" w:rsidP="001104EF">
            <w:pPr>
              <w:jc w:val="left"/>
              <w:rPr>
                <w:rFonts w:ascii="Georgia" w:hAnsi="Georgia" w:cs="Arial"/>
                <w:b/>
                <w:bCs/>
                <w:color w:val="006400"/>
                <w:sz w:val="22"/>
              </w:rPr>
            </w:pPr>
            <w:r w:rsidRPr="00B516B5">
              <w:rPr>
                <w:rFonts w:ascii="Georgia" w:hAnsi="Georgia" w:cs="Arial"/>
                <w:b/>
                <w:bCs/>
                <w:color w:val="006400"/>
                <w:sz w:val="22"/>
              </w:rPr>
              <w:t>2</w:t>
            </w:r>
          </w:p>
        </w:tc>
        <w:tc>
          <w:tcPr>
            <w:tcW w:w="582" w:type="dxa"/>
            <w:vAlign w:val="center"/>
          </w:tcPr>
          <w:p w:rsidR="000F1614" w:rsidRPr="00B516B5" w:rsidRDefault="000F1614" w:rsidP="001104EF">
            <w:pPr>
              <w:jc w:val="left"/>
              <w:rPr>
                <w:rFonts w:ascii="Georgia" w:hAnsi="Georgia" w:cs="Arial"/>
                <w:b/>
                <w:bCs/>
                <w:color w:val="006400"/>
                <w:sz w:val="22"/>
              </w:rPr>
            </w:pPr>
            <w:r w:rsidRPr="00B516B5">
              <w:rPr>
                <w:rFonts w:ascii="Georgia" w:hAnsi="Georgia" w:cs="Arial"/>
                <w:b/>
                <w:bCs/>
                <w:color w:val="006400"/>
                <w:sz w:val="22"/>
              </w:rPr>
              <w:t>3</w:t>
            </w:r>
          </w:p>
        </w:tc>
        <w:tc>
          <w:tcPr>
            <w:tcW w:w="582" w:type="dxa"/>
            <w:vAlign w:val="center"/>
          </w:tcPr>
          <w:p w:rsidR="000F1614" w:rsidRPr="00B516B5" w:rsidRDefault="000F1614" w:rsidP="001104EF">
            <w:pPr>
              <w:jc w:val="left"/>
              <w:rPr>
                <w:rFonts w:ascii="Georgia" w:hAnsi="Georgia" w:cs="Arial"/>
                <w:b/>
                <w:bCs/>
                <w:color w:val="006400"/>
                <w:sz w:val="22"/>
              </w:rPr>
            </w:pPr>
            <w:r w:rsidRPr="00B516B5">
              <w:rPr>
                <w:rFonts w:ascii="Georgia" w:hAnsi="Georgia" w:cs="Arial"/>
                <w:b/>
                <w:bCs/>
                <w:color w:val="006400"/>
                <w:sz w:val="22"/>
              </w:rPr>
              <w:t>4</w:t>
            </w:r>
          </w:p>
        </w:tc>
        <w:tc>
          <w:tcPr>
            <w:tcW w:w="582" w:type="dxa"/>
            <w:vAlign w:val="center"/>
          </w:tcPr>
          <w:p w:rsidR="000F1614" w:rsidRPr="00B516B5" w:rsidRDefault="000F1614" w:rsidP="001104EF">
            <w:pPr>
              <w:tabs>
                <w:tab w:val="left" w:pos="162"/>
              </w:tabs>
              <w:ind w:left="35"/>
              <w:jc w:val="left"/>
              <w:rPr>
                <w:rFonts w:ascii="Arial" w:hAnsi="Arial" w:cs="Arial"/>
                <w:b/>
                <w:bCs/>
                <w:sz w:val="20"/>
              </w:rPr>
            </w:pPr>
            <w:r w:rsidRPr="00B516B5">
              <w:rPr>
                <w:rFonts w:ascii="Georgia" w:hAnsi="Georgia" w:cs="Arial"/>
                <w:b/>
                <w:bCs/>
                <w:color w:val="006400"/>
                <w:sz w:val="22"/>
              </w:rPr>
              <w:t>5</w:t>
            </w: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1</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background to practice my profession as a computer engineer with confidence.</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2</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background to be global</w:t>
            </w:r>
            <w:r>
              <w:rPr>
                <w:color w:val="000000"/>
                <w:sz w:val="22"/>
                <w:szCs w:val="22"/>
              </w:rPr>
              <w:t>l</w:t>
            </w:r>
            <w:r w:rsidRPr="001C20FD">
              <w:rPr>
                <w:color w:val="000000"/>
                <w:sz w:val="22"/>
                <w:szCs w:val="22"/>
              </w:rPr>
              <w:t>y (worldwide) competitive in my profession.</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3</w:t>
            </w:r>
          </w:p>
        </w:tc>
        <w:tc>
          <w:tcPr>
            <w:tcW w:w="7110" w:type="dxa"/>
            <w:vAlign w:val="center"/>
          </w:tcPr>
          <w:p w:rsidR="000F1614" w:rsidRPr="001C20FD" w:rsidRDefault="000F1614" w:rsidP="001104EF">
            <w:pPr>
              <w:jc w:val="left"/>
              <w:rPr>
                <w:sz w:val="22"/>
                <w:szCs w:val="22"/>
              </w:rPr>
            </w:pPr>
            <w:r w:rsidRPr="001C20FD">
              <w:rPr>
                <w:color w:val="000000"/>
                <w:sz w:val="22"/>
                <w:szCs w:val="22"/>
              </w:rPr>
              <w:t xml:space="preserve">The COE program has provided me with adequate background to </w:t>
            </w:r>
            <w:r>
              <w:rPr>
                <w:color w:val="000000"/>
                <w:sz w:val="22"/>
                <w:szCs w:val="22"/>
              </w:rPr>
              <w:t>make intellect</w:t>
            </w:r>
            <w:r w:rsidRPr="001C20FD">
              <w:rPr>
                <w:color w:val="000000"/>
                <w:sz w:val="22"/>
                <w:szCs w:val="22"/>
              </w:rPr>
              <w:t>ual contribution to my profession.</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4</w:t>
            </w:r>
          </w:p>
        </w:tc>
        <w:tc>
          <w:tcPr>
            <w:tcW w:w="7110" w:type="dxa"/>
            <w:vAlign w:val="center"/>
          </w:tcPr>
          <w:p w:rsidR="000F1614" w:rsidRPr="001C20FD" w:rsidRDefault="000F1614" w:rsidP="001104EF">
            <w:pPr>
              <w:jc w:val="left"/>
              <w:rPr>
                <w:sz w:val="22"/>
                <w:szCs w:val="22"/>
              </w:rPr>
            </w:pPr>
            <w:r w:rsidRPr="001C20FD">
              <w:rPr>
                <w:color w:val="000000"/>
                <w:sz w:val="22"/>
                <w:szCs w:val="22"/>
              </w:rPr>
              <w:t xml:space="preserve">The COE program has provided me with adequate training for improving my personal skills (e.g., teamwork, leadership, </w:t>
            </w:r>
            <w:r>
              <w:rPr>
                <w:color w:val="000000"/>
                <w:sz w:val="22"/>
                <w:szCs w:val="22"/>
              </w:rPr>
              <w:t xml:space="preserve">oral and </w:t>
            </w:r>
            <w:r w:rsidRPr="001C20FD">
              <w:rPr>
                <w:color w:val="000000"/>
                <w:sz w:val="22"/>
                <w:szCs w:val="22"/>
              </w:rPr>
              <w:t>written communication skills) in the work place.</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5</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opportunities to help me understand and appreciate the importance of superior work ethics in the practice of my profession.</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6</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opportunities to help me understand and appreciate the importance of a good character in the practice of my profession.</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7</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an adequate ability and motivation to continuously improve my technical skills.</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8</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opportunities for professionally adapting myself to changes in my field.</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9</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breadth technical programs</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10</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depth technical programs.</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r w:rsidR="000F1614" w:rsidRPr="00B516B5" w:rsidTr="001104EF">
        <w:trPr>
          <w:trHeight w:val="454"/>
          <w:jc w:val="center"/>
        </w:trPr>
        <w:tc>
          <w:tcPr>
            <w:tcW w:w="450" w:type="dxa"/>
            <w:vAlign w:val="center"/>
          </w:tcPr>
          <w:p w:rsidR="000F1614" w:rsidRPr="001C20FD" w:rsidRDefault="000F1614" w:rsidP="001104EF">
            <w:pPr>
              <w:tabs>
                <w:tab w:val="left" w:pos="162"/>
              </w:tabs>
              <w:ind w:left="35"/>
              <w:jc w:val="left"/>
              <w:rPr>
                <w:rFonts w:ascii="Arial" w:hAnsi="Arial" w:cs="Arial"/>
                <w:b/>
                <w:bCs/>
                <w:sz w:val="16"/>
                <w:szCs w:val="16"/>
              </w:rPr>
            </w:pPr>
            <w:r w:rsidRPr="001C20FD">
              <w:rPr>
                <w:rFonts w:ascii="Arial" w:hAnsi="Arial" w:cs="Arial"/>
                <w:b/>
                <w:bCs/>
                <w:sz w:val="16"/>
                <w:szCs w:val="16"/>
              </w:rPr>
              <w:t>11</w:t>
            </w:r>
          </w:p>
        </w:tc>
        <w:tc>
          <w:tcPr>
            <w:tcW w:w="7110" w:type="dxa"/>
            <w:vAlign w:val="center"/>
          </w:tcPr>
          <w:p w:rsidR="000F1614" w:rsidRPr="001C20FD" w:rsidRDefault="000F1614" w:rsidP="001104EF">
            <w:pPr>
              <w:jc w:val="left"/>
              <w:rPr>
                <w:sz w:val="22"/>
                <w:szCs w:val="22"/>
              </w:rPr>
            </w:pPr>
            <w:r w:rsidRPr="001C20FD">
              <w:rPr>
                <w:color w:val="000000"/>
                <w:sz w:val="22"/>
                <w:szCs w:val="22"/>
              </w:rPr>
              <w:t>The COE program has provided me with adequate background that I can build on to continue higher studies for the MS and PhD degrees.</w:t>
            </w:r>
          </w:p>
        </w:tc>
        <w:tc>
          <w:tcPr>
            <w:tcW w:w="46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jc w:val="left"/>
              <w:rPr>
                <w:rFonts w:ascii="Georgia" w:hAnsi="Georgia" w:cs="Arial"/>
                <w:b/>
                <w:bCs/>
                <w:color w:val="006400"/>
                <w:sz w:val="22"/>
              </w:rPr>
            </w:pPr>
          </w:p>
        </w:tc>
        <w:tc>
          <w:tcPr>
            <w:tcW w:w="582" w:type="dxa"/>
          </w:tcPr>
          <w:p w:rsidR="000F1614" w:rsidRPr="00B516B5" w:rsidRDefault="000F1614" w:rsidP="001104EF">
            <w:pPr>
              <w:tabs>
                <w:tab w:val="left" w:pos="162"/>
              </w:tabs>
              <w:ind w:left="35"/>
              <w:jc w:val="left"/>
              <w:rPr>
                <w:rFonts w:ascii="Arial" w:hAnsi="Arial" w:cs="Arial"/>
                <w:b/>
                <w:bCs/>
                <w:sz w:val="20"/>
              </w:rPr>
            </w:pPr>
          </w:p>
        </w:tc>
      </w:tr>
    </w:tbl>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left"/>
        <w:rPr>
          <w:rFonts w:ascii="Georgia" w:hAnsi="Georgia" w:cs="Arial"/>
          <w:b/>
          <w:bCs/>
          <w:color w:val="000080"/>
          <w:sz w:val="28"/>
          <w:szCs w:val="28"/>
        </w:rPr>
      </w:pPr>
    </w:p>
    <w:p w:rsidR="000F1614" w:rsidRDefault="000F1614" w:rsidP="000F1614">
      <w:pPr>
        <w:tabs>
          <w:tab w:val="left" w:pos="480"/>
        </w:tabs>
        <w:jc w:val="left"/>
        <w:rPr>
          <w:rFonts w:ascii="Georgia" w:hAnsi="Georgia" w:cs="Arial"/>
          <w:b/>
          <w:bCs/>
          <w:color w:val="000080"/>
          <w:sz w:val="28"/>
          <w:szCs w:val="28"/>
        </w:rPr>
      </w:pPr>
      <w:r>
        <w:rPr>
          <w:rFonts w:ascii="Georgia" w:hAnsi="Georgia" w:cs="Arial"/>
          <w:b/>
          <w:bCs/>
          <w:color w:val="000080"/>
          <w:sz w:val="28"/>
          <w:szCs w:val="28"/>
        </w:rPr>
        <w:t>IV</w:t>
      </w:r>
      <w:r>
        <w:rPr>
          <w:rFonts w:ascii="Georgia" w:hAnsi="Georgia" w:cs="Arial"/>
          <w:b/>
          <w:bCs/>
          <w:color w:val="000080"/>
          <w:sz w:val="28"/>
          <w:szCs w:val="28"/>
        </w:rPr>
        <w:tab/>
        <w:t>Comments</w:t>
      </w:r>
    </w:p>
    <w:p w:rsidR="000F1614" w:rsidRDefault="000F1614" w:rsidP="000F1614">
      <w:pPr>
        <w:tabs>
          <w:tab w:val="left" w:pos="480"/>
        </w:tabs>
        <w:jc w:val="left"/>
        <w:rPr>
          <w:rFonts w:ascii="Georgia" w:hAnsi="Georgia" w:cs="Arial"/>
          <w:b/>
          <w:bCs/>
          <w:color w:val="000080"/>
          <w:sz w:val="20"/>
        </w:rPr>
      </w:pPr>
    </w:p>
    <w:p w:rsidR="000F1614" w:rsidRPr="00074842" w:rsidRDefault="000F1614" w:rsidP="000F1614">
      <w:pPr>
        <w:tabs>
          <w:tab w:val="left" w:pos="480"/>
        </w:tabs>
        <w:jc w:val="left"/>
        <w:rPr>
          <w:rFonts w:ascii="Georgia" w:hAnsi="Georgia" w:cs="Arial"/>
          <w:b/>
          <w:bCs/>
          <w:color w:val="006400"/>
          <w:sz w:val="16"/>
          <w:szCs w:val="16"/>
          <w:rtl/>
        </w:rPr>
      </w:pPr>
    </w:p>
    <w:tbl>
      <w:tblPr>
        <w:tblpPr w:leftFromText="180" w:rightFromText="180" w:vertAnchor="text" w:horzAnchor="margin" w:tblpY="-49"/>
        <w:tblW w:w="0" w:type="auto"/>
        <w:tblBorders>
          <w:bottom w:val="single" w:sz="4" w:space="0" w:color="auto"/>
          <w:insideH w:val="single" w:sz="4" w:space="0" w:color="auto"/>
          <w:insideV w:val="single" w:sz="4" w:space="0" w:color="auto"/>
        </w:tblBorders>
        <w:tblLook w:val="01E0"/>
      </w:tblPr>
      <w:tblGrid>
        <w:gridCol w:w="8496"/>
      </w:tblGrid>
      <w:tr w:rsidR="000F1614" w:rsidRPr="00B516B5" w:rsidTr="001104EF">
        <w:trPr>
          <w:trHeight w:val="454"/>
        </w:trPr>
        <w:tc>
          <w:tcPr>
            <w:tcW w:w="8496" w:type="dxa"/>
            <w:tcBorders>
              <w:top w:val="nil"/>
              <w:left w:val="nil"/>
              <w:bottom w:val="single" w:sz="4" w:space="0" w:color="auto"/>
              <w:right w:val="nil"/>
            </w:tcBorders>
            <w:vAlign w:val="center"/>
          </w:tcPr>
          <w:p w:rsidR="000F1614" w:rsidRPr="00B516B5" w:rsidRDefault="000F1614" w:rsidP="001104EF">
            <w:pPr>
              <w:jc w:val="left"/>
              <w:rPr>
                <w:rFonts w:ascii="Arial" w:hAnsi="Arial" w:cs="Arial"/>
                <w:sz w:val="20"/>
              </w:rPr>
            </w:pPr>
          </w:p>
        </w:tc>
      </w:tr>
      <w:tr w:rsidR="000F1614" w:rsidRPr="00B516B5" w:rsidTr="001104EF">
        <w:trPr>
          <w:trHeight w:val="454"/>
        </w:trPr>
        <w:tc>
          <w:tcPr>
            <w:tcW w:w="8496" w:type="dxa"/>
            <w:tcBorders>
              <w:top w:val="single" w:sz="4" w:space="0" w:color="auto"/>
              <w:left w:val="nil"/>
              <w:bottom w:val="single" w:sz="4" w:space="0" w:color="auto"/>
              <w:right w:val="nil"/>
            </w:tcBorders>
            <w:vAlign w:val="center"/>
          </w:tcPr>
          <w:p w:rsidR="000F1614" w:rsidRPr="00B516B5" w:rsidRDefault="000F1614" w:rsidP="001104EF">
            <w:pPr>
              <w:jc w:val="left"/>
              <w:rPr>
                <w:rFonts w:ascii="Arial" w:hAnsi="Arial" w:cs="Arial"/>
                <w:sz w:val="20"/>
              </w:rPr>
            </w:pPr>
          </w:p>
        </w:tc>
      </w:tr>
      <w:tr w:rsidR="000F1614" w:rsidRPr="00B516B5" w:rsidTr="001104EF">
        <w:trPr>
          <w:trHeight w:val="454"/>
        </w:trPr>
        <w:tc>
          <w:tcPr>
            <w:tcW w:w="8496" w:type="dxa"/>
            <w:tcBorders>
              <w:top w:val="nil"/>
              <w:left w:val="nil"/>
              <w:bottom w:val="single" w:sz="4" w:space="0" w:color="auto"/>
              <w:right w:val="nil"/>
            </w:tcBorders>
            <w:vAlign w:val="center"/>
          </w:tcPr>
          <w:p w:rsidR="000F1614" w:rsidRPr="00B516B5" w:rsidRDefault="000F1614" w:rsidP="001104EF">
            <w:pPr>
              <w:jc w:val="left"/>
              <w:rPr>
                <w:rFonts w:ascii="Arial" w:hAnsi="Arial" w:cs="Arial"/>
                <w:sz w:val="20"/>
              </w:rPr>
            </w:pPr>
          </w:p>
        </w:tc>
      </w:tr>
      <w:tr w:rsidR="000F1614" w:rsidRPr="00B516B5" w:rsidTr="001104EF">
        <w:trPr>
          <w:trHeight w:val="454"/>
        </w:trPr>
        <w:tc>
          <w:tcPr>
            <w:tcW w:w="8496" w:type="dxa"/>
            <w:tcBorders>
              <w:top w:val="single" w:sz="4" w:space="0" w:color="auto"/>
              <w:left w:val="nil"/>
              <w:bottom w:val="single" w:sz="4" w:space="0" w:color="auto"/>
              <w:right w:val="nil"/>
            </w:tcBorders>
            <w:vAlign w:val="center"/>
          </w:tcPr>
          <w:p w:rsidR="000F1614" w:rsidRPr="00B516B5" w:rsidRDefault="000F1614" w:rsidP="001104EF">
            <w:pPr>
              <w:jc w:val="left"/>
              <w:rPr>
                <w:rFonts w:ascii="Arial" w:hAnsi="Arial" w:cs="Arial"/>
                <w:sz w:val="20"/>
              </w:rPr>
            </w:pPr>
          </w:p>
        </w:tc>
      </w:tr>
    </w:tbl>
    <w:p w:rsidR="000F1614" w:rsidRDefault="000F1614" w:rsidP="000F1614">
      <w:pPr>
        <w:tabs>
          <w:tab w:val="left" w:pos="480"/>
        </w:tabs>
        <w:jc w:val="left"/>
        <w:rPr>
          <w:color w:val="006400"/>
        </w:rPr>
      </w:pPr>
    </w:p>
    <w:p w:rsidR="000F1614" w:rsidRDefault="000F1614" w:rsidP="000F1614">
      <w:pPr>
        <w:tabs>
          <w:tab w:val="left" w:pos="480"/>
        </w:tabs>
        <w:jc w:val="left"/>
        <w:rPr>
          <w:color w:val="006400"/>
        </w:rPr>
      </w:pPr>
    </w:p>
    <w:p w:rsidR="000F1614" w:rsidRDefault="000F1614" w:rsidP="000F1614">
      <w:pPr>
        <w:tabs>
          <w:tab w:val="left" w:pos="480"/>
        </w:tabs>
        <w:jc w:val="left"/>
        <w:rPr>
          <w:color w:val="006400"/>
        </w:rPr>
      </w:pPr>
    </w:p>
    <w:p w:rsidR="000F1614" w:rsidRDefault="000F1614" w:rsidP="000F1614">
      <w:pPr>
        <w:tabs>
          <w:tab w:val="left" w:pos="480"/>
        </w:tabs>
        <w:jc w:val="left"/>
        <w:rPr>
          <w:color w:val="006400"/>
        </w:rPr>
      </w:pPr>
    </w:p>
    <w:p w:rsidR="000F1614" w:rsidRDefault="000F1614" w:rsidP="000F1614">
      <w:pPr>
        <w:tabs>
          <w:tab w:val="left" w:pos="480"/>
        </w:tabs>
        <w:jc w:val="left"/>
        <w:rPr>
          <w:color w:val="006400"/>
        </w:rPr>
      </w:pPr>
    </w:p>
    <w:p w:rsidR="000F1614" w:rsidRDefault="000F1614" w:rsidP="000F1614">
      <w:pPr>
        <w:tabs>
          <w:tab w:val="left" w:pos="480"/>
        </w:tabs>
        <w:jc w:val="left"/>
        <w:rPr>
          <w:color w:val="006400"/>
        </w:rPr>
      </w:pPr>
    </w:p>
    <w:p w:rsidR="000F1614" w:rsidRDefault="000F1614" w:rsidP="000F1614">
      <w:pPr>
        <w:tabs>
          <w:tab w:val="left" w:pos="480"/>
        </w:tabs>
        <w:jc w:val="left"/>
        <w:rPr>
          <w:rFonts w:ascii="Georgia" w:hAnsi="Georgia" w:cs="Arial"/>
          <w:b/>
          <w:bCs/>
          <w:color w:val="006400"/>
          <w:sz w:val="22"/>
        </w:rPr>
      </w:pPr>
    </w:p>
    <w:p w:rsidR="000F1614" w:rsidRPr="00FA6300" w:rsidRDefault="000F1614" w:rsidP="000F1614">
      <w:pPr>
        <w:tabs>
          <w:tab w:val="left" w:pos="480"/>
        </w:tabs>
        <w:ind w:left="480" w:hanging="480"/>
        <w:jc w:val="left"/>
        <w:rPr>
          <w:rFonts w:ascii="Georgia" w:hAnsi="Georgia" w:cs="Arial"/>
          <w:b/>
          <w:bCs/>
          <w:color w:val="993300"/>
          <w:sz w:val="22"/>
          <w:szCs w:val="22"/>
        </w:rPr>
      </w:pPr>
    </w:p>
    <w:p w:rsidR="000F1614" w:rsidRDefault="000F1614" w:rsidP="000F1614">
      <w:pPr>
        <w:tabs>
          <w:tab w:val="left" w:pos="480"/>
        </w:tabs>
        <w:jc w:val="left"/>
        <w:rPr>
          <w:rFonts w:ascii="Georgia" w:hAnsi="Georgia" w:cs="Arial"/>
          <w:b/>
          <w:bCs/>
          <w:color w:val="006400"/>
          <w:sz w:val="22"/>
          <w:szCs w:val="22"/>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jc w:val="left"/>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autoSpaceDE w:val="0"/>
        <w:autoSpaceDN w:val="0"/>
        <w:adjustRightInd w:val="0"/>
        <w:jc w:val="center"/>
        <w:rPr>
          <w:b/>
          <w:bCs/>
          <w:color w:val="000080"/>
          <w:sz w:val="32"/>
          <w:szCs w:val="32"/>
        </w:rPr>
      </w:pPr>
      <w:r>
        <w:rPr>
          <w:b/>
          <w:bCs/>
          <w:color w:val="000080"/>
          <w:sz w:val="32"/>
          <w:szCs w:val="32"/>
        </w:rPr>
        <w:lastRenderedPageBreak/>
        <w:t>King Fahd University of Petroleum and Minerals</w:t>
      </w:r>
    </w:p>
    <w:p w:rsidR="000F1614" w:rsidRDefault="000F1614" w:rsidP="000F1614">
      <w:pPr>
        <w:autoSpaceDE w:val="0"/>
        <w:autoSpaceDN w:val="0"/>
        <w:adjustRightInd w:val="0"/>
        <w:jc w:val="center"/>
        <w:rPr>
          <w:b/>
          <w:bCs/>
          <w:color w:val="000080"/>
          <w:sz w:val="32"/>
          <w:szCs w:val="32"/>
        </w:rPr>
      </w:pPr>
      <w:r w:rsidRPr="00ED6430">
        <w:rPr>
          <w:b/>
          <w:bCs/>
          <w:color w:val="000080"/>
          <w:sz w:val="32"/>
          <w:szCs w:val="32"/>
        </w:rPr>
        <w:t xml:space="preserve">Computer Engineering </w:t>
      </w:r>
      <w:r>
        <w:rPr>
          <w:b/>
          <w:bCs/>
          <w:color w:val="000080"/>
          <w:sz w:val="32"/>
          <w:szCs w:val="32"/>
        </w:rPr>
        <w:t>Department</w:t>
      </w:r>
    </w:p>
    <w:p w:rsidR="000F1614" w:rsidRPr="007A7213" w:rsidRDefault="000F1614" w:rsidP="000F1614">
      <w:pPr>
        <w:autoSpaceDE w:val="0"/>
        <w:autoSpaceDN w:val="0"/>
        <w:adjustRightInd w:val="0"/>
        <w:jc w:val="center"/>
        <w:rPr>
          <w:b/>
          <w:bCs/>
          <w:color w:val="000080"/>
          <w:sz w:val="16"/>
          <w:szCs w:val="16"/>
        </w:rPr>
      </w:pPr>
    </w:p>
    <w:p w:rsidR="000F1614" w:rsidRPr="00ED6430" w:rsidRDefault="000F1614" w:rsidP="000F1614">
      <w:pPr>
        <w:autoSpaceDE w:val="0"/>
        <w:autoSpaceDN w:val="0"/>
        <w:adjustRightInd w:val="0"/>
        <w:jc w:val="center"/>
        <w:rPr>
          <w:color w:val="000080"/>
          <w:sz w:val="32"/>
          <w:szCs w:val="32"/>
        </w:rPr>
      </w:pPr>
      <w:r w:rsidRPr="00ED6430">
        <w:rPr>
          <w:b/>
          <w:bCs/>
          <w:color w:val="000080"/>
          <w:sz w:val="32"/>
          <w:szCs w:val="32"/>
        </w:rPr>
        <w:t>Assessment Form</w:t>
      </w:r>
      <w:r>
        <w:rPr>
          <w:b/>
          <w:bCs/>
          <w:color w:val="000080"/>
          <w:sz w:val="32"/>
          <w:szCs w:val="32"/>
        </w:rPr>
        <w:t xml:space="preserve"> by COOP Supervisor</w:t>
      </w:r>
      <w:r w:rsidRPr="00ED6430">
        <w:rPr>
          <w:b/>
          <w:bCs/>
          <w:color w:val="000080"/>
          <w:sz w:val="32"/>
          <w:szCs w:val="32"/>
        </w:rPr>
        <w:t xml:space="preserve"> </w:t>
      </w:r>
    </w:p>
    <w:p w:rsidR="000F1614" w:rsidRPr="00C745B3" w:rsidRDefault="000F1614" w:rsidP="000F1614">
      <w:pPr>
        <w:autoSpaceDE w:val="0"/>
        <w:autoSpaceDN w:val="0"/>
        <w:adjustRightInd w:val="0"/>
        <w:rPr>
          <w:color w:val="000000"/>
          <w:sz w:val="16"/>
          <w:szCs w:val="16"/>
        </w:rPr>
      </w:pPr>
    </w:p>
    <w:p w:rsidR="000F1614" w:rsidRPr="00ED6430" w:rsidRDefault="000F1614" w:rsidP="000F1614">
      <w:pPr>
        <w:autoSpaceDE w:val="0"/>
        <w:autoSpaceDN w:val="0"/>
        <w:adjustRightInd w:val="0"/>
        <w:rPr>
          <w:color w:val="000000"/>
        </w:rPr>
      </w:pPr>
      <w:r>
        <w:rPr>
          <w:color w:val="000000"/>
        </w:rPr>
        <w:t>Dear COOP</w:t>
      </w:r>
      <w:r w:rsidRPr="00ED6430">
        <w:rPr>
          <w:color w:val="000000"/>
        </w:rPr>
        <w:t xml:space="preserve"> Supervisor: </w:t>
      </w:r>
    </w:p>
    <w:p w:rsidR="000F1614" w:rsidRPr="00C745B3" w:rsidRDefault="000F1614" w:rsidP="000F1614">
      <w:pPr>
        <w:autoSpaceDE w:val="0"/>
        <w:autoSpaceDN w:val="0"/>
        <w:adjustRightInd w:val="0"/>
        <w:rPr>
          <w:color w:val="000000"/>
          <w:sz w:val="16"/>
          <w:szCs w:val="16"/>
        </w:rPr>
      </w:pPr>
    </w:p>
    <w:p w:rsidR="000F1614" w:rsidRPr="00B314B8" w:rsidRDefault="000F1614" w:rsidP="000F1614">
      <w:pPr>
        <w:tabs>
          <w:tab w:val="left" w:pos="162"/>
        </w:tabs>
        <w:ind w:left="35"/>
        <w:rPr>
          <w:szCs w:val="24"/>
        </w:rPr>
      </w:pPr>
      <w:r w:rsidRPr="00B314B8">
        <w:rPr>
          <w:szCs w:val="24"/>
        </w:rPr>
        <w:t xml:space="preserve">The Department of Computer Engineering (COE) at the King Fahd University of Petroleum and Minerals employs a continuous assessment plan for its program according to the ABET engineering accreditation criterion. We are very much interested to know how our </w:t>
      </w:r>
      <w:r>
        <w:rPr>
          <w:szCs w:val="24"/>
        </w:rPr>
        <w:t>COOP</w:t>
      </w:r>
      <w:r w:rsidRPr="00B314B8">
        <w:rPr>
          <w:szCs w:val="24"/>
        </w:rPr>
        <w:t xml:space="preserve"> students have met these criteria. Your answers will help us enhance our program and improve the quality of graduates to better serve industry. </w:t>
      </w:r>
    </w:p>
    <w:p w:rsidR="000F1614" w:rsidRDefault="000F1614" w:rsidP="000F1614">
      <w:pPr>
        <w:rPr>
          <w:color w:val="000000"/>
        </w:rPr>
      </w:pPr>
    </w:p>
    <w:p w:rsidR="000F1614" w:rsidRPr="00C745B3" w:rsidRDefault="000F1614" w:rsidP="000F1614">
      <w:pPr>
        <w:rPr>
          <w:color w:val="000000"/>
          <w:sz w:val="16"/>
          <w:szCs w:val="16"/>
        </w:rPr>
      </w:pPr>
    </w:p>
    <w:p w:rsidR="000F1614" w:rsidRPr="009A3B90" w:rsidRDefault="000F1614" w:rsidP="000F1614">
      <w:pPr>
        <w:tabs>
          <w:tab w:val="left" w:leader="dot" w:pos="5954"/>
          <w:tab w:val="left" w:pos="6237"/>
          <w:tab w:val="left" w:leader="dot" w:pos="9072"/>
        </w:tabs>
        <w:spacing w:line="360" w:lineRule="auto"/>
        <w:jc w:val="left"/>
        <w:rPr>
          <w:rFonts w:cs="Traditional Arabic"/>
          <w:lang w:val="nl-NL" w:eastAsia="ar-SA"/>
        </w:rPr>
      </w:pPr>
      <w:r w:rsidRPr="009A3B90">
        <w:rPr>
          <w:rFonts w:cs="Traditional Arabic"/>
          <w:lang w:val="nl-NL" w:eastAsia="ar-SA"/>
        </w:rPr>
        <w:t>Student Name: ___________________      Student KFUPM ID #.: _______________</w:t>
      </w:r>
    </w:p>
    <w:p w:rsidR="000F1614" w:rsidRDefault="000F1614" w:rsidP="000F1614">
      <w:pPr>
        <w:spacing w:line="360" w:lineRule="auto"/>
        <w:jc w:val="left"/>
        <w:rPr>
          <w:rFonts w:cs="Traditional Arabic"/>
          <w:lang w:eastAsia="ar-SA"/>
        </w:rPr>
      </w:pPr>
      <w:r w:rsidRPr="007A7213">
        <w:rPr>
          <w:rFonts w:cs="Traditional Arabic"/>
          <w:lang w:eastAsia="ar-SA"/>
        </w:rPr>
        <w:t>Semes</w:t>
      </w:r>
      <w:r>
        <w:rPr>
          <w:rFonts w:cs="Traditional Arabic"/>
          <w:lang w:eastAsia="ar-SA"/>
        </w:rPr>
        <w:t>ter: __________________________</w:t>
      </w:r>
      <w:r w:rsidRPr="007A7213">
        <w:rPr>
          <w:rFonts w:cs="Traditional Arabic"/>
          <w:lang w:eastAsia="ar-SA"/>
        </w:rPr>
        <w:t>Academic Year</w:t>
      </w:r>
      <w:proofErr w:type="gramStart"/>
      <w:r w:rsidRPr="007A7213">
        <w:rPr>
          <w:rFonts w:cs="Traditional Arabic"/>
          <w:lang w:eastAsia="ar-SA"/>
        </w:rPr>
        <w:t>:_</w:t>
      </w:r>
      <w:proofErr w:type="gramEnd"/>
      <w:r w:rsidRPr="007A7213">
        <w:rPr>
          <w:rFonts w:cs="Traditional Arabic"/>
          <w:lang w:eastAsia="ar-SA"/>
        </w:rPr>
        <w:t>_________________</w:t>
      </w:r>
      <w:r>
        <w:rPr>
          <w:rFonts w:cs="Traditional Arabic"/>
          <w:lang w:eastAsia="ar-SA"/>
        </w:rPr>
        <w:t>__</w:t>
      </w:r>
    </w:p>
    <w:p w:rsidR="000F1614" w:rsidRPr="00C745B3" w:rsidRDefault="000F1614" w:rsidP="000F1614">
      <w:pPr>
        <w:spacing w:line="360" w:lineRule="auto"/>
        <w:jc w:val="right"/>
        <w:rPr>
          <w:rFonts w:cs="Traditional Arabic"/>
          <w:sz w:val="8"/>
          <w:szCs w:val="8"/>
          <w:lang w:eastAsia="ar-SA"/>
        </w:rPr>
      </w:pPr>
    </w:p>
    <w:p w:rsidR="000F1614" w:rsidRDefault="000F1614">
      <w:pPr>
        <w:spacing w:after="200" w:line="276" w:lineRule="auto"/>
        <w:jc w:val="left"/>
        <w:rPr>
          <w:rFonts w:ascii="Georgia" w:hAnsi="Georgia" w:cs="Arial"/>
          <w:b/>
          <w:bCs/>
          <w:color w:val="000080"/>
          <w:sz w:val="28"/>
          <w:szCs w:val="28"/>
        </w:rPr>
      </w:pPr>
      <w:r>
        <w:rPr>
          <w:rFonts w:ascii="Georgia" w:hAnsi="Georgia" w:cs="Arial"/>
          <w:b/>
          <w:bCs/>
          <w:color w:val="000080"/>
          <w:sz w:val="28"/>
          <w:szCs w:val="28"/>
        </w:rPr>
        <w:br w:type="page"/>
      </w:r>
    </w:p>
    <w:p w:rsidR="000F1614" w:rsidRDefault="000F1614" w:rsidP="000F1614">
      <w:pPr>
        <w:rPr>
          <w:rFonts w:ascii="Georgia" w:hAnsi="Georgia" w:cs="Arial"/>
          <w:b/>
          <w:bCs/>
          <w:color w:val="006400"/>
          <w:sz w:val="22"/>
        </w:rPr>
      </w:pPr>
      <w:r>
        <w:rPr>
          <w:rFonts w:ascii="Georgia" w:hAnsi="Georgia" w:cs="Arial"/>
          <w:b/>
          <w:bCs/>
          <w:color w:val="000080"/>
          <w:sz w:val="28"/>
          <w:szCs w:val="28"/>
        </w:rPr>
        <w:lastRenderedPageBreak/>
        <w:t>I</w:t>
      </w:r>
      <w:r>
        <w:rPr>
          <w:rFonts w:ascii="Georgia" w:hAnsi="Georgia" w:cs="Arial"/>
          <w:b/>
          <w:bCs/>
          <w:color w:val="000080"/>
          <w:sz w:val="28"/>
          <w:szCs w:val="28"/>
        </w:rPr>
        <w:tab/>
        <w:t>Program Outcomes</w:t>
      </w:r>
    </w:p>
    <w:p w:rsidR="000F1614" w:rsidRPr="00C745B3" w:rsidRDefault="000F1614" w:rsidP="000F1614">
      <w:pPr>
        <w:rPr>
          <w:rFonts w:ascii="Georgia" w:hAnsi="Georgia" w:cs="Arial"/>
          <w:b/>
          <w:bCs/>
          <w:color w:val="006400"/>
          <w:sz w:val="16"/>
          <w:szCs w:val="16"/>
        </w:rPr>
      </w:pPr>
    </w:p>
    <w:tbl>
      <w:tblPr>
        <w:tblW w:w="9900" w:type="dxa"/>
        <w:jc w:val="center"/>
        <w:tblInd w:w="-7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50"/>
        <w:gridCol w:w="450"/>
        <w:gridCol w:w="450"/>
        <w:gridCol w:w="450"/>
        <w:gridCol w:w="450"/>
        <w:gridCol w:w="450"/>
        <w:gridCol w:w="4950"/>
        <w:gridCol w:w="450"/>
        <w:gridCol w:w="450"/>
        <w:gridCol w:w="450"/>
        <w:gridCol w:w="450"/>
        <w:gridCol w:w="450"/>
      </w:tblGrid>
      <w:tr w:rsidR="000F1614" w:rsidRPr="00DA442A" w:rsidTr="001104EF">
        <w:trPr>
          <w:trHeight w:val="454"/>
          <w:jc w:val="center"/>
        </w:trPr>
        <w:tc>
          <w:tcPr>
            <w:tcW w:w="2250" w:type="dxa"/>
            <w:gridSpan w:val="5"/>
          </w:tcPr>
          <w:p w:rsidR="000F1614" w:rsidRPr="00DA442A" w:rsidRDefault="000F1614" w:rsidP="001104EF">
            <w:pPr>
              <w:tabs>
                <w:tab w:val="left" w:pos="162"/>
              </w:tabs>
              <w:ind w:left="35"/>
              <w:rPr>
                <w:sz w:val="20"/>
              </w:rPr>
            </w:pPr>
            <w:r w:rsidRPr="00DA442A">
              <w:rPr>
                <w:sz w:val="20"/>
              </w:rPr>
              <w:t xml:space="preserve">To what degree was the student </w:t>
            </w:r>
            <w:r w:rsidRPr="00B314B8">
              <w:rPr>
                <w:sz w:val="20"/>
              </w:rPr>
              <w:t>expected to meet</w:t>
            </w:r>
            <w:r w:rsidRPr="00DA442A">
              <w:rPr>
                <w:sz w:val="20"/>
              </w:rPr>
              <w:t xml:space="preserve"> the criterion during the </w:t>
            </w:r>
            <w:r>
              <w:rPr>
                <w:sz w:val="20"/>
              </w:rPr>
              <w:t>COOP</w:t>
            </w:r>
            <w:r w:rsidRPr="00DA442A">
              <w:rPr>
                <w:sz w:val="20"/>
              </w:rPr>
              <w:t xml:space="preserve"> program</w:t>
            </w:r>
            <w:r>
              <w:rPr>
                <w:sz w:val="20"/>
              </w:rPr>
              <w:t>:</w:t>
            </w:r>
          </w:p>
          <w:p w:rsidR="000F1614" w:rsidRPr="00DA442A"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rPr>
                <w:sz w:val="20"/>
              </w:rPr>
            </w:pPr>
          </w:p>
          <w:p w:rsidR="000F1614" w:rsidRPr="00DA442A"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0F1614" w:rsidRPr="00DA442A"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0"/>
              </w:rPr>
            </w:pPr>
            <w:r w:rsidRPr="00DA442A">
              <w:rPr>
                <w:sz w:val="20"/>
              </w:rPr>
              <w:t xml:space="preserve">1: Low                 5: High </w:t>
            </w:r>
          </w:p>
        </w:tc>
        <w:tc>
          <w:tcPr>
            <w:tcW w:w="5400" w:type="dxa"/>
            <w:gridSpan w:val="2"/>
            <w:vMerge w:val="restart"/>
            <w:vAlign w:val="center"/>
          </w:tcPr>
          <w:p w:rsidR="000F1614" w:rsidRPr="00DA442A" w:rsidRDefault="000F1614" w:rsidP="001104EF">
            <w:pPr>
              <w:autoSpaceDE w:val="0"/>
              <w:autoSpaceDN w:val="0"/>
              <w:adjustRightInd w:val="0"/>
              <w:jc w:val="center"/>
              <w:rPr>
                <w:color w:val="000000"/>
              </w:rPr>
            </w:pPr>
            <w:r>
              <w:rPr>
                <w:color w:val="000000"/>
              </w:rPr>
              <w:t xml:space="preserve">Program Outcome </w:t>
            </w:r>
            <w:r w:rsidRPr="00DA442A">
              <w:rPr>
                <w:color w:val="000000"/>
              </w:rPr>
              <w:t>Criteria</w:t>
            </w:r>
          </w:p>
        </w:tc>
        <w:tc>
          <w:tcPr>
            <w:tcW w:w="2250" w:type="dxa"/>
            <w:gridSpan w:val="5"/>
          </w:tcPr>
          <w:p w:rsidR="000F1614" w:rsidRPr="00DA442A" w:rsidRDefault="000F1614" w:rsidP="001104EF">
            <w:pPr>
              <w:tabs>
                <w:tab w:val="left" w:pos="162"/>
              </w:tabs>
              <w:ind w:left="35"/>
              <w:rPr>
                <w:sz w:val="20"/>
              </w:rPr>
            </w:pPr>
            <w:r w:rsidRPr="00DA442A">
              <w:rPr>
                <w:sz w:val="20"/>
              </w:rPr>
              <w:t xml:space="preserve">To what degree did the student </w:t>
            </w:r>
            <w:r w:rsidRPr="00DA442A">
              <w:rPr>
                <w:b/>
                <w:bCs/>
                <w:sz w:val="20"/>
              </w:rPr>
              <w:t>meet</w:t>
            </w:r>
            <w:r w:rsidRPr="00DA442A">
              <w:rPr>
                <w:sz w:val="20"/>
              </w:rPr>
              <w:t xml:space="preserve"> the criterion during the </w:t>
            </w:r>
            <w:r>
              <w:rPr>
                <w:sz w:val="20"/>
              </w:rPr>
              <w:t>COOP</w:t>
            </w:r>
            <w:r w:rsidRPr="00DA442A">
              <w:rPr>
                <w:sz w:val="20"/>
              </w:rPr>
              <w:t xml:space="preserve"> program: </w:t>
            </w:r>
          </w:p>
          <w:p w:rsidR="000F1614" w:rsidRPr="00DA442A" w:rsidRDefault="000F1614" w:rsidP="001104EF">
            <w:pPr>
              <w:tabs>
                <w:tab w:val="left" w:pos="162"/>
              </w:tabs>
              <w:ind w:left="35"/>
              <w:rPr>
                <w:sz w:val="20"/>
              </w:rPr>
            </w:pPr>
          </w:p>
          <w:p w:rsidR="000F1614" w:rsidRPr="00DA442A" w:rsidRDefault="000F1614" w:rsidP="001104EF">
            <w:pPr>
              <w:tabs>
                <w:tab w:val="left" w:pos="162"/>
              </w:tabs>
              <w:ind w:left="35"/>
              <w:rPr>
                <w:sz w:val="20"/>
              </w:rPr>
            </w:pPr>
          </w:p>
          <w:p w:rsidR="000F1614" w:rsidRPr="00DA442A" w:rsidRDefault="000F1614" w:rsidP="001104EF">
            <w:pPr>
              <w:tabs>
                <w:tab w:val="left" w:pos="162"/>
              </w:tabs>
              <w:ind w:left="35"/>
              <w:rPr>
                <w:sz w:val="20"/>
              </w:rPr>
            </w:pPr>
          </w:p>
          <w:p w:rsidR="000F1614" w:rsidRPr="00DA442A" w:rsidRDefault="000F1614" w:rsidP="001104EF">
            <w:pPr>
              <w:tabs>
                <w:tab w:val="left" w:pos="162"/>
              </w:tabs>
              <w:ind w:left="35"/>
              <w:rPr>
                <w:sz w:val="20"/>
              </w:rPr>
            </w:pPr>
            <w:r w:rsidRPr="00DA442A">
              <w:rPr>
                <w:sz w:val="20"/>
              </w:rPr>
              <w:t>1: Poor         5: Excellent</w:t>
            </w:r>
          </w:p>
        </w:tc>
      </w:tr>
      <w:tr w:rsidR="000F1614" w:rsidRPr="00DA442A" w:rsidTr="001104EF">
        <w:trPr>
          <w:trHeight w:val="454"/>
          <w:jc w:val="center"/>
        </w:trPr>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1</w:t>
            </w: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2</w:t>
            </w: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3</w:t>
            </w: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4</w:t>
            </w:r>
          </w:p>
        </w:tc>
        <w:tc>
          <w:tcPr>
            <w:tcW w:w="450" w:type="dxa"/>
            <w:vAlign w:val="center"/>
          </w:tcPr>
          <w:p w:rsidR="000F1614" w:rsidRPr="00DA442A" w:rsidRDefault="000F1614" w:rsidP="001104EF">
            <w:pPr>
              <w:tabs>
                <w:tab w:val="left" w:pos="162"/>
              </w:tabs>
              <w:ind w:left="35"/>
              <w:jc w:val="center"/>
              <w:rPr>
                <w:rFonts w:ascii="Arial" w:hAnsi="Arial" w:cs="Arial"/>
                <w:b/>
                <w:bCs/>
                <w:sz w:val="20"/>
              </w:rPr>
            </w:pPr>
            <w:r w:rsidRPr="00DA442A">
              <w:rPr>
                <w:rFonts w:ascii="Georgia" w:hAnsi="Georgia" w:cs="Arial"/>
                <w:b/>
                <w:bCs/>
                <w:color w:val="006400"/>
                <w:sz w:val="22"/>
              </w:rPr>
              <w:t>5</w:t>
            </w:r>
          </w:p>
        </w:tc>
        <w:tc>
          <w:tcPr>
            <w:tcW w:w="5400" w:type="dxa"/>
            <w:gridSpan w:val="2"/>
            <w:vMerge/>
            <w:vAlign w:val="center"/>
          </w:tcPr>
          <w:p w:rsidR="000F1614" w:rsidRPr="00DA442A" w:rsidRDefault="000F1614" w:rsidP="001104EF">
            <w:pPr>
              <w:autoSpaceDE w:val="0"/>
              <w:autoSpaceDN w:val="0"/>
              <w:adjustRightInd w:val="0"/>
              <w:jc w:val="right"/>
              <w:rPr>
                <w:color w:val="000000"/>
                <w:sz w:val="20"/>
              </w:rPr>
            </w:pP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1</w:t>
            </w: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2</w:t>
            </w: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3</w:t>
            </w:r>
          </w:p>
        </w:tc>
        <w:tc>
          <w:tcPr>
            <w:tcW w:w="450" w:type="dxa"/>
            <w:vAlign w:val="center"/>
          </w:tcPr>
          <w:p w:rsidR="000F1614" w:rsidRPr="00DA442A" w:rsidRDefault="000F1614" w:rsidP="001104EF">
            <w:pPr>
              <w:jc w:val="center"/>
              <w:rPr>
                <w:rFonts w:ascii="Georgia" w:hAnsi="Georgia" w:cs="Arial"/>
                <w:b/>
                <w:bCs/>
                <w:color w:val="006400"/>
                <w:sz w:val="22"/>
              </w:rPr>
            </w:pPr>
            <w:r w:rsidRPr="00DA442A">
              <w:rPr>
                <w:rFonts w:ascii="Georgia" w:hAnsi="Georgia" w:cs="Arial"/>
                <w:b/>
                <w:bCs/>
                <w:color w:val="006400"/>
                <w:sz w:val="22"/>
              </w:rPr>
              <w:t>4</w:t>
            </w:r>
          </w:p>
        </w:tc>
        <w:tc>
          <w:tcPr>
            <w:tcW w:w="450" w:type="dxa"/>
            <w:vAlign w:val="center"/>
          </w:tcPr>
          <w:p w:rsidR="000F1614" w:rsidRPr="00DA442A" w:rsidRDefault="000F1614" w:rsidP="001104EF">
            <w:pPr>
              <w:tabs>
                <w:tab w:val="left" w:pos="162"/>
              </w:tabs>
              <w:ind w:left="35"/>
              <w:jc w:val="center"/>
              <w:rPr>
                <w:rFonts w:ascii="Arial" w:hAnsi="Arial" w:cs="Arial"/>
                <w:b/>
                <w:bCs/>
                <w:sz w:val="20"/>
              </w:rPr>
            </w:pPr>
            <w:r w:rsidRPr="00DA442A">
              <w:rPr>
                <w:rFonts w:ascii="Georgia" w:hAnsi="Georgia" w:cs="Arial"/>
                <w:b/>
                <w:bCs/>
                <w:color w:val="006400"/>
                <w:sz w:val="22"/>
              </w:rPr>
              <w:t>5</w:t>
            </w: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a</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Apply knowledge of mathematics, science, and engineering to obtain solutions and formulate models of processes and systems.</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b</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Design and conduct experiments, and collect, analyze and interpret data. </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c</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Design a system, process, or component to meet desired needs subject to given constraints. Analyze and evaluate alternative solutions.</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d</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Function on multi-disciplinary and/or diverse teams. Take responsibility, share work, and value other viewpoints.  </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e</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Identify, formulate, and solve engineering problems. Make appropriate and necessary assumptions. Suggest and evaluate new approaches.</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f</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Understand professional and ethical responsibilities. Demonstrate ethical practice. </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tabs>
                <w:tab w:val="left" w:pos="162"/>
              </w:tabs>
              <w:ind w:left="35"/>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g</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Use oral, written, and audio-visual techniques effectively for successful communication.</w:t>
            </w: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rPr>
                <w:rFonts w:ascii="Georgia" w:hAnsi="Georgia" w:cs="Arial"/>
                <w:b/>
                <w:bCs/>
                <w:color w:val="006400"/>
                <w:sz w:val="22"/>
              </w:rPr>
            </w:pPr>
          </w:p>
        </w:tc>
        <w:tc>
          <w:tcPr>
            <w:tcW w:w="450" w:type="dxa"/>
            <w:vAlign w:val="center"/>
          </w:tcPr>
          <w:p w:rsidR="000F1614" w:rsidRPr="00DA442A" w:rsidRDefault="000F1614" w:rsidP="001104EF">
            <w:pPr>
              <w:tabs>
                <w:tab w:val="left" w:pos="162"/>
              </w:tabs>
              <w:ind w:left="35"/>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h</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Understand global effects of practices, products, and events, and the impact of engineering solutions on society </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proofErr w:type="spellStart"/>
            <w:r w:rsidRPr="00DA442A">
              <w:rPr>
                <w:rFonts w:ascii="Arial" w:hAnsi="Arial" w:cs="Arial"/>
                <w:b/>
                <w:bCs/>
                <w:sz w:val="20"/>
              </w:rPr>
              <w:t>i</w:t>
            </w:r>
            <w:proofErr w:type="spellEnd"/>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Recognize the need for and demonstrate ability to engage in lifelong learning.</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j</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Know about contemporary socio-economic issues relevant to relevance to computer engineering. </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k</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Use techniques, skills and modern engineering tools necessary for engineering practice. </w:t>
            </w: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l</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 xml:space="preserve">Know probability and statistics and their applications </w:t>
            </w:r>
            <w:proofErr w:type="gramStart"/>
            <w:r w:rsidRPr="00DA442A">
              <w:rPr>
                <w:color w:val="000000"/>
                <w:sz w:val="20"/>
              </w:rPr>
              <w:t>in  Computer</w:t>
            </w:r>
            <w:proofErr w:type="gramEnd"/>
            <w:r w:rsidRPr="00DA442A">
              <w:rPr>
                <w:color w:val="000000"/>
                <w:sz w:val="20"/>
              </w:rPr>
              <w:t xml:space="preserve"> Engineering.</w:t>
            </w: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rPr>
                <w:rFonts w:ascii="Arial" w:hAnsi="Arial" w:cs="Arial"/>
                <w:b/>
                <w:bCs/>
                <w:sz w:val="20"/>
              </w:rPr>
            </w:pPr>
            <w:r w:rsidRPr="00DA442A">
              <w:rPr>
                <w:rFonts w:ascii="Arial" w:hAnsi="Arial" w:cs="Arial"/>
                <w:b/>
                <w:bCs/>
                <w:sz w:val="20"/>
              </w:rPr>
              <w:t>m</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Know discrete mathematic: e.g. Logic, Number theory, Set theory, Algorithms, Information theory.</w:t>
            </w: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r w:rsidR="000F1614" w:rsidRPr="00DA442A" w:rsidTr="001104EF">
        <w:trPr>
          <w:trHeight w:val="454"/>
          <w:jc w:val="center"/>
        </w:trPr>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c>
          <w:tcPr>
            <w:tcW w:w="450" w:type="dxa"/>
            <w:vAlign w:val="center"/>
          </w:tcPr>
          <w:p w:rsidR="000F1614" w:rsidRPr="00DA442A" w:rsidRDefault="000F1614" w:rsidP="001104EF">
            <w:pPr>
              <w:tabs>
                <w:tab w:val="left" w:pos="162"/>
              </w:tabs>
              <w:ind w:left="35"/>
              <w:rPr>
                <w:rFonts w:ascii="Arial" w:hAnsi="Arial" w:cs="Arial"/>
                <w:b/>
                <w:bCs/>
                <w:sz w:val="20"/>
              </w:rPr>
            </w:pPr>
            <w:r w:rsidRPr="00DA442A">
              <w:rPr>
                <w:rFonts w:ascii="Arial" w:hAnsi="Arial" w:cs="Arial"/>
                <w:b/>
                <w:bCs/>
                <w:sz w:val="20"/>
              </w:rPr>
              <w:t>n</w:t>
            </w:r>
          </w:p>
        </w:tc>
        <w:tc>
          <w:tcPr>
            <w:tcW w:w="4950" w:type="dxa"/>
            <w:vAlign w:val="center"/>
          </w:tcPr>
          <w:p w:rsidR="000F1614" w:rsidRPr="00DA442A" w:rsidRDefault="000F1614" w:rsidP="001104EF">
            <w:pPr>
              <w:autoSpaceDE w:val="0"/>
              <w:autoSpaceDN w:val="0"/>
              <w:adjustRightInd w:val="0"/>
              <w:rPr>
                <w:color w:val="000000"/>
                <w:sz w:val="20"/>
              </w:rPr>
            </w:pPr>
            <w:r w:rsidRPr="00DA442A">
              <w:rPr>
                <w:color w:val="000000"/>
                <w:sz w:val="20"/>
              </w:rPr>
              <w:t>Design a system that involves the  integration of hardware and software</w:t>
            </w: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jc w:val="right"/>
              <w:rPr>
                <w:rFonts w:ascii="Georgia" w:hAnsi="Georgia" w:cs="Arial"/>
                <w:b/>
                <w:bCs/>
                <w:color w:val="006400"/>
                <w:sz w:val="22"/>
              </w:rPr>
            </w:pPr>
          </w:p>
        </w:tc>
        <w:tc>
          <w:tcPr>
            <w:tcW w:w="450" w:type="dxa"/>
          </w:tcPr>
          <w:p w:rsidR="000F1614" w:rsidRPr="00DA442A" w:rsidRDefault="000F1614" w:rsidP="001104EF">
            <w:pPr>
              <w:tabs>
                <w:tab w:val="left" w:pos="162"/>
              </w:tabs>
              <w:ind w:left="35"/>
              <w:jc w:val="right"/>
              <w:rPr>
                <w:rFonts w:ascii="Arial" w:hAnsi="Arial" w:cs="Arial"/>
                <w:b/>
                <w:bCs/>
                <w:sz w:val="20"/>
              </w:rPr>
            </w:pPr>
          </w:p>
        </w:tc>
      </w:tr>
    </w:tbl>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r>
        <w:rPr>
          <w:rFonts w:ascii="Georgia" w:hAnsi="Georgia" w:cs="Arial"/>
          <w:b/>
          <w:bCs/>
          <w:color w:val="000080"/>
          <w:sz w:val="28"/>
          <w:szCs w:val="28"/>
        </w:rPr>
        <w:lastRenderedPageBreak/>
        <w:t>II</w:t>
      </w:r>
      <w:r>
        <w:rPr>
          <w:rFonts w:ascii="Georgia" w:hAnsi="Georgia" w:cs="Arial"/>
          <w:b/>
          <w:bCs/>
          <w:color w:val="000080"/>
          <w:sz w:val="28"/>
          <w:szCs w:val="28"/>
        </w:rPr>
        <w:tab/>
        <w:t xml:space="preserve">Comments </w:t>
      </w:r>
    </w:p>
    <w:p w:rsidR="000F1614" w:rsidRPr="008661AD" w:rsidRDefault="000F1614" w:rsidP="000F1614">
      <w:pPr>
        <w:tabs>
          <w:tab w:val="left" w:pos="480"/>
        </w:tabs>
        <w:rPr>
          <w:rFonts w:ascii="Georgia" w:hAnsi="Georgia" w:cs="Arial"/>
          <w:color w:val="000080"/>
          <w:sz w:val="20"/>
        </w:rPr>
      </w:pPr>
    </w:p>
    <w:p w:rsidR="000F1614" w:rsidRPr="008661AD" w:rsidRDefault="000F1614" w:rsidP="000F1614">
      <w:pPr>
        <w:tabs>
          <w:tab w:val="left" w:pos="480"/>
        </w:tabs>
        <w:rPr>
          <w:rFonts w:ascii="Georgia" w:hAnsi="Georgia" w:cs="Arial"/>
          <w:color w:val="000000"/>
          <w:sz w:val="22"/>
        </w:rPr>
      </w:pPr>
      <w:r w:rsidRPr="008661AD">
        <w:rPr>
          <w:rFonts w:ascii="Georgia" w:hAnsi="Georgia" w:cs="Arial"/>
          <w:color w:val="006400"/>
          <w:sz w:val="22"/>
          <w:szCs w:val="22"/>
        </w:rPr>
        <w:t>A</w:t>
      </w:r>
      <w:r w:rsidRPr="008661AD">
        <w:rPr>
          <w:rFonts w:ascii="Georgia" w:hAnsi="Georgia" w:cs="Arial"/>
          <w:color w:val="006400"/>
          <w:sz w:val="22"/>
          <w:szCs w:val="22"/>
        </w:rPr>
        <w:tab/>
      </w:r>
      <w:r w:rsidRPr="008661AD">
        <w:rPr>
          <w:rFonts w:ascii="Georgia" w:hAnsi="Georgia" w:cs="Arial"/>
          <w:color w:val="000000"/>
          <w:sz w:val="22"/>
          <w:szCs w:val="22"/>
        </w:rPr>
        <w:t xml:space="preserve">Other skills required by your organization </w:t>
      </w:r>
    </w:p>
    <w:tbl>
      <w:tblPr>
        <w:tblW w:w="0" w:type="auto"/>
        <w:tblInd w:w="588" w:type="dxa"/>
        <w:tblBorders>
          <w:bottom w:val="single" w:sz="4" w:space="0" w:color="auto"/>
          <w:insideH w:val="single" w:sz="4" w:space="0" w:color="auto"/>
          <w:insideV w:val="single" w:sz="4" w:space="0" w:color="auto"/>
        </w:tblBorders>
        <w:tblLook w:val="01E0"/>
      </w:tblPr>
      <w:tblGrid>
        <w:gridCol w:w="9072"/>
      </w:tblGrid>
      <w:tr w:rsidR="000F1614" w:rsidRPr="008661AD" w:rsidTr="001104EF">
        <w:trPr>
          <w:trHeight w:val="454"/>
        </w:trPr>
        <w:tc>
          <w:tcPr>
            <w:tcW w:w="9072" w:type="dxa"/>
            <w:tcBorders>
              <w:top w:val="nil"/>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bl>
    <w:p w:rsidR="000F1614" w:rsidRPr="008661AD" w:rsidRDefault="000F1614" w:rsidP="000F1614">
      <w:pPr>
        <w:rPr>
          <w:rFonts w:ascii="Georgia" w:hAnsi="Georgia" w:cs="Arial"/>
          <w:color w:val="000000"/>
          <w:sz w:val="16"/>
          <w:szCs w:val="16"/>
          <w:rtl/>
        </w:rPr>
      </w:pPr>
    </w:p>
    <w:p w:rsidR="000F1614" w:rsidRPr="008661AD" w:rsidRDefault="000F1614" w:rsidP="000F1614">
      <w:pPr>
        <w:tabs>
          <w:tab w:val="left" w:pos="480"/>
        </w:tabs>
        <w:ind w:left="480" w:hanging="480"/>
        <w:rPr>
          <w:rFonts w:ascii="Georgia" w:hAnsi="Georgia" w:cs="Arial"/>
          <w:color w:val="000000"/>
          <w:sz w:val="22"/>
        </w:rPr>
      </w:pPr>
      <w:r w:rsidRPr="008661AD">
        <w:rPr>
          <w:rFonts w:ascii="Georgia" w:hAnsi="Georgia" w:cs="Arial"/>
          <w:color w:val="000000"/>
          <w:sz w:val="22"/>
          <w:szCs w:val="22"/>
        </w:rPr>
        <w:t xml:space="preserve">B  </w:t>
      </w:r>
      <w:r w:rsidRPr="008661AD">
        <w:rPr>
          <w:rFonts w:ascii="Georgia" w:hAnsi="Georgia" w:cs="Arial"/>
          <w:color w:val="000000"/>
          <w:sz w:val="22"/>
          <w:szCs w:val="22"/>
        </w:rPr>
        <w:tab/>
        <w:t xml:space="preserve">How do you compare KFUPM-COE </w:t>
      </w:r>
      <w:r>
        <w:rPr>
          <w:rFonts w:ascii="Georgia" w:hAnsi="Georgia" w:cs="Arial"/>
          <w:color w:val="000000"/>
          <w:sz w:val="22"/>
          <w:szCs w:val="22"/>
        </w:rPr>
        <w:t>COOP</w:t>
      </w:r>
      <w:r w:rsidRPr="008661AD">
        <w:rPr>
          <w:rFonts w:ascii="Georgia" w:hAnsi="Georgia" w:cs="Arial"/>
          <w:color w:val="000000"/>
          <w:sz w:val="22"/>
          <w:szCs w:val="22"/>
        </w:rPr>
        <w:t xml:space="preserve"> students with those of other </w:t>
      </w:r>
      <w:proofErr w:type="gramStart"/>
      <w:r w:rsidRPr="008661AD">
        <w:rPr>
          <w:rFonts w:ascii="Georgia" w:hAnsi="Georgia" w:cs="Arial"/>
          <w:color w:val="000000"/>
          <w:sz w:val="22"/>
          <w:szCs w:val="22"/>
        </w:rPr>
        <w:t>universities</w:t>
      </w:r>
      <w:proofErr w:type="gramEnd"/>
      <w:r w:rsidRPr="008661AD">
        <w:rPr>
          <w:rFonts w:ascii="Georgia" w:hAnsi="Georgia" w:cs="Arial"/>
          <w:color w:val="000000"/>
          <w:sz w:val="22"/>
          <w:szCs w:val="22"/>
        </w:rPr>
        <w:t xml:space="preserve"> </w:t>
      </w:r>
    </w:p>
    <w:tbl>
      <w:tblPr>
        <w:tblW w:w="0" w:type="auto"/>
        <w:tblInd w:w="588" w:type="dxa"/>
        <w:tblBorders>
          <w:bottom w:val="single" w:sz="4" w:space="0" w:color="auto"/>
          <w:insideH w:val="single" w:sz="4" w:space="0" w:color="auto"/>
          <w:insideV w:val="single" w:sz="4" w:space="0" w:color="auto"/>
        </w:tblBorders>
        <w:tblLook w:val="01E0"/>
      </w:tblPr>
      <w:tblGrid>
        <w:gridCol w:w="9072"/>
      </w:tblGrid>
      <w:tr w:rsidR="000F1614" w:rsidRPr="008661AD" w:rsidTr="001104EF">
        <w:trPr>
          <w:trHeight w:val="454"/>
        </w:trPr>
        <w:tc>
          <w:tcPr>
            <w:tcW w:w="9072" w:type="dxa"/>
            <w:tcBorders>
              <w:top w:val="nil"/>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bl>
    <w:p w:rsidR="000F1614" w:rsidRPr="008661AD" w:rsidRDefault="000F1614" w:rsidP="000F1614">
      <w:pPr>
        <w:tabs>
          <w:tab w:val="left" w:pos="480"/>
        </w:tabs>
        <w:rPr>
          <w:rFonts w:ascii="Georgia" w:hAnsi="Georgia" w:cs="Arial"/>
          <w:color w:val="000000"/>
          <w:sz w:val="16"/>
          <w:szCs w:val="16"/>
          <w:rtl/>
        </w:rPr>
      </w:pPr>
    </w:p>
    <w:p w:rsidR="000F1614" w:rsidRPr="008661AD" w:rsidRDefault="000F1614" w:rsidP="000F1614">
      <w:pPr>
        <w:tabs>
          <w:tab w:val="left" w:pos="480"/>
        </w:tabs>
        <w:ind w:left="480" w:hanging="480"/>
        <w:rPr>
          <w:rFonts w:ascii="Georgia" w:hAnsi="Georgia"/>
          <w:color w:val="000000"/>
          <w:sz w:val="22"/>
          <w:szCs w:val="22"/>
        </w:rPr>
      </w:pPr>
      <w:r w:rsidRPr="008661AD">
        <w:rPr>
          <w:color w:val="000000"/>
        </w:rPr>
        <w:t>C</w:t>
      </w:r>
      <w:r w:rsidRPr="008661AD">
        <w:rPr>
          <w:color w:val="000000"/>
        </w:rPr>
        <w:tab/>
      </w:r>
      <w:r w:rsidRPr="008661AD">
        <w:rPr>
          <w:rFonts w:ascii="Georgia" w:hAnsi="Georgia"/>
          <w:color w:val="000000"/>
          <w:sz w:val="22"/>
          <w:szCs w:val="22"/>
        </w:rPr>
        <w:t xml:space="preserve">Currently KFUPM-COE Program Educational Objectives aim at producing computer engineering graduates who are prepared to: </w:t>
      </w:r>
    </w:p>
    <w:p w:rsidR="000F1614" w:rsidRPr="008661AD" w:rsidRDefault="000F1614" w:rsidP="000F1614">
      <w:pPr>
        <w:tabs>
          <w:tab w:val="left" w:pos="480"/>
        </w:tabs>
        <w:ind w:left="480" w:hanging="480"/>
        <w:rPr>
          <w:rFonts w:ascii="Georgia" w:hAnsi="Georgia" w:cs="Arial"/>
          <w:color w:val="000000"/>
          <w:sz w:val="22"/>
          <w:szCs w:val="22"/>
        </w:rPr>
      </w:pPr>
    </w:p>
    <w:p w:rsidR="000F1614" w:rsidRPr="008661AD" w:rsidRDefault="000F1614" w:rsidP="000F1614">
      <w:pPr>
        <w:numPr>
          <w:ilvl w:val="0"/>
          <w:numId w:val="7"/>
        </w:numPr>
        <w:tabs>
          <w:tab w:val="clear" w:pos="720"/>
          <w:tab w:val="num" w:pos="1080"/>
        </w:tabs>
        <w:ind w:left="1080"/>
        <w:rPr>
          <w:rFonts w:ascii="Georgia" w:hAnsi="Georgia"/>
          <w:color w:val="000000"/>
          <w:sz w:val="22"/>
          <w:szCs w:val="22"/>
        </w:rPr>
      </w:pPr>
      <w:r w:rsidRPr="008661AD">
        <w:rPr>
          <w:rFonts w:ascii="Georgia" w:hAnsi="Georgia"/>
          <w:color w:val="000000"/>
          <w:sz w:val="22"/>
          <w:szCs w:val="22"/>
        </w:rPr>
        <w:t xml:space="preserve">Practice their profession with confidence and global competitiveness and make intellectual contributions to it; </w:t>
      </w:r>
    </w:p>
    <w:p w:rsidR="000F1614" w:rsidRPr="008661AD" w:rsidRDefault="000F1614" w:rsidP="000F1614">
      <w:pPr>
        <w:numPr>
          <w:ilvl w:val="0"/>
          <w:numId w:val="7"/>
        </w:numPr>
        <w:tabs>
          <w:tab w:val="clear" w:pos="720"/>
          <w:tab w:val="num" w:pos="357"/>
        </w:tabs>
        <w:ind w:left="1077" w:hanging="357"/>
        <w:jc w:val="left"/>
        <w:rPr>
          <w:rFonts w:ascii="Georgia" w:hAnsi="Georgia"/>
          <w:color w:val="000000"/>
          <w:sz w:val="22"/>
          <w:szCs w:val="22"/>
        </w:rPr>
      </w:pPr>
      <w:r w:rsidRPr="008661AD">
        <w:rPr>
          <w:rFonts w:ascii="Georgia" w:hAnsi="Georgia"/>
          <w:color w:val="000000"/>
          <w:sz w:val="22"/>
          <w:szCs w:val="22"/>
        </w:rPr>
        <w:t xml:space="preserve">Pursue a life-long career of personal and professional growth with superior work ethics and character, and </w:t>
      </w:r>
    </w:p>
    <w:p w:rsidR="000F1614" w:rsidRPr="008661AD" w:rsidRDefault="000F1614" w:rsidP="000F1614">
      <w:pPr>
        <w:tabs>
          <w:tab w:val="left" w:pos="480"/>
        </w:tabs>
        <w:ind w:left="657" w:hanging="480"/>
        <w:rPr>
          <w:rFonts w:ascii="Georgia" w:hAnsi="Georgia" w:cs="Arial"/>
          <w:color w:val="000000"/>
          <w:sz w:val="22"/>
          <w:szCs w:val="22"/>
        </w:rPr>
      </w:pPr>
      <w:r w:rsidRPr="008661AD">
        <w:rPr>
          <w:rFonts w:ascii="Georgia" w:hAnsi="Georgia"/>
          <w:color w:val="000000"/>
          <w:sz w:val="22"/>
          <w:szCs w:val="22"/>
        </w:rPr>
        <w:tab/>
        <w:t xml:space="preserve"> 3.   Pursue advanced study and research at the graduate level.</w:t>
      </w:r>
    </w:p>
    <w:p w:rsidR="000F1614" w:rsidRPr="008661AD" w:rsidRDefault="000F1614" w:rsidP="000F1614">
      <w:pPr>
        <w:tabs>
          <w:tab w:val="left" w:pos="480"/>
        </w:tabs>
        <w:rPr>
          <w:rFonts w:ascii="Georgia" w:hAnsi="Georgia" w:cs="Arial"/>
          <w:color w:val="000000"/>
          <w:sz w:val="22"/>
          <w:szCs w:val="22"/>
        </w:rPr>
      </w:pPr>
    </w:p>
    <w:p w:rsidR="000F1614" w:rsidRPr="008661AD" w:rsidRDefault="000F1614" w:rsidP="000F1614">
      <w:pPr>
        <w:tabs>
          <w:tab w:val="left" w:pos="480"/>
        </w:tabs>
        <w:rPr>
          <w:rFonts w:ascii="Georgia" w:hAnsi="Georgia" w:cs="Arial"/>
          <w:color w:val="000000"/>
          <w:sz w:val="22"/>
        </w:rPr>
      </w:pPr>
      <w:r w:rsidRPr="008661AD">
        <w:rPr>
          <w:rFonts w:ascii="Georgia" w:hAnsi="Georgia" w:cs="Arial"/>
          <w:color w:val="000000"/>
          <w:sz w:val="22"/>
          <w:szCs w:val="22"/>
        </w:rPr>
        <w:tab/>
        <w:t>Strengths you see in the KFUPM-COE program and its educational objectives</w:t>
      </w:r>
    </w:p>
    <w:tbl>
      <w:tblPr>
        <w:tblW w:w="0" w:type="auto"/>
        <w:tblInd w:w="588" w:type="dxa"/>
        <w:tblBorders>
          <w:bottom w:val="single" w:sz="4" w:space="0" w:color="auto"/>
          <w:insideH w:val="single" w:sz="4" w:space="0" w:color="auto"/>
          <w:insideV w:val="single" w:sz="4" w:space="0" w:color="auto"/>
        </w:tblBorders>
        <w:tblLook w:val="01E0"/>
      </w:tblPr>
      <w:tblGrid>
        <w:gridCol w:w="9072"/>
      </w:tblGrid>
      <w:tr w:rsidR="000F1614" w:rsidRPr="008661AD" w:rsidTr="001104EF">
        <w:trPr>
          <w:trHeight w:val="454"/>
        </w:trPr>
        <w:tc>
          <w:tcPr>
            <w:tcW w:w="9072" w:type="dxa"/>
            <w:tcBorders>
              <w:top w:val="nil"/>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bl>
    <w:p w:rsidR="000F1614" w:rsidRPr="008661AD" w:rsidRDefault="000F1614" w:rsidP="000F1614">
      <w:pPr>
        <w:rPr>
          <w:rFonts w:ascii="Georgia" w:hAnsi="Georgia" w:cs="Arial"/>
          <w:color w:val="000000"/>
          <w:sz w:val="16"/>
          <w:szCs w:val="16"/>
          <w:rtl/>
        </w:rPr>
      </w:pPr>
    </w:p>
    <w:p w:rsidR="000F1614" w:rsidRPr="008661AD" w:rsidRDefault="000F1614" w:rsidP="000F1614">
      <w:pPr>
        <w:tabs>
          <w:tab w:val="left" w:pos="480"/>
        </w:tabs>
        <w:rPr>
          <w:rFonts w:ascii="Georgia" w:hAnsi="Georgia" w:cs="Arial"/>
          <w:color w:val="000000"/>
          <w:sz w:val="22"/>
        </w:rPr>
      </w:pPr>
      <w:r w:rsidRPr="008661AD">
        <w:rPr>
          <w:rFonts w:ascii="Georgia" w:hAnsi="Georgia" w:cs="Arial"/>
          <w:color w:val="000000"/>
          <w:sz w:val="22"/>
          <w:szCs w:val="22"/>
        </w:rPr>
        <w:tab/>
        <w:t>Other educational objectives that you believe should be added</w:t>
      </w:r>
    </w:p>
    <w:tbl>
      <w:tblPr>
        <w:tblW w:w="0" w:type="auto"/>
        <w:tblInd w:w="588" w:type="dxa"/>
        <w:tblBorders>
          <w:bottom w:val="single" w:sz="4" w:space="0" w:color="auto"/>
          <w:insideH w:val="single" w:sz="4" w:space="0" w:color="auto"/>
          <w:insideV w:val="single" w:sz="4" w:space="0" w:color="auto"/>
        </w:tblBorders>
        <w:tblLook w:val="01E0"/>
      </w:tblPr>
      <w:tblGrid>
        <w:gridCol w:w="9072"/>
      </w:tblGrid>
      <w:tr w:rsidR="000F1614" w:rsidRPr="008661AD" w:rsidTr="001104EF">
        <w:trPr>
          <w:trHeight w:val="454"/>
        </w:trPr>
        <w:tc>
          <w:tcPr>
            <w:tcW w:w="9072" w:type="dxa"/>
            <w:tcBorders>
              <w:top w:val="nil"/>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r w:rsidR="000F1614" w:rsidRPr="008661AD" w:rsidTr="001104EF">
        <w:trPr>
          <w:trHeight w:val="454"/>
        </w:trPr>
        <w:tc>
          <w:tcPr>
            <w:tcW w:w="9072" w:type="dxa"/>
            <w:tcBorders>
              <w:top w:val="single" w:sz="4" w:space="0" w:color="auto"/>
              <w:left w:val="nil"/>
              <w:bottom w:val="single" w:sz="4" w:space="0" w:color="auto"/>
              <w:right w:val="nil"/>
            </w:tcBorders>
            <w:vAlign w:val="center"/>
          </w:tcPr>
          <w:p w:rsidR="000F1614" w:rsidRPr="008661AD" w:rsidRDefault="000F1614" w:rsidP="001104EF">
            <w:pPr>
              <w:rPr>
                <w:rFonts w:ascii="Arial" w:hAnsi="Arial" w:cs="Arial"/>
                <w:color w:val="000000"/>
                <w:sz w:val="20"/>
              </w:rPr>
            </w:pPr>
          </w:p>
        </w:tc>
      </w:tr>
    </w:tbl>
    <w:p w:rsidR="000F1614" w:rsidRPr="00074842" w:rsidRDefault="000F1614" w:rsidP="000F1614">
      <w:pPr>
        <w:tabs>
          <w:tab w:val="left" w:pos="480"/>
        </w:tabs>
        <w:rPr>
          <w:rFonts w:ascii="Georgia" w:hAnsi="Georgia" w:cs="Arial"/>
          <w:b/>
          <w:bCs/>
          <w:color w:val="000080"/>
          <w:sz w:val="20"/>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r>
        <w:rPr>
          <w:rFonts w:ascii="Georgia" w:hAnsi="Georgia" w:cs="Arial"/>
          <w:b/>
          <w:bCs/>
          <w:color w:val="000080"/>
          <w:sz w:val="28"/>
          <w:szCs w:val="28"/>
        </w:rPr>
        <w:lastRenderedPageBreak/>
        <w:t>III</w:t>
      </w:r>
      <w:r>
        <w:rPr>
          <w:rFonts w:ascii="Georgia" w:hAnsi="Georgia" w:cs="Arial"/>
          <w:b/>
          <w:bCs/>
          <w:color w:val="000080"/>
          <w:sz w:val="28"/>
          <w:szCs w:val="28"/>
        </w:rPr>
        <w:tab/>
        <w:t xml:space="preserve"> Contact Information </w:t>
      </w:r>
    </w:p>
    <w:p w:rsidR="000F1614" w:rsidRDefault="000F1614" w:rsidP="000F1614">
      <w:pPr>
        <w:tabs>
          <w:tab w:val="left" w:pos="480"/>
        </w:tabs>
        <w:rPr>
          <w:rFonts w:ascii="Georgia" w:hAnsi="Georgia" w:cs="Arial"/>
          <w:b/>
          <w:bCs/>
          <w:color w:val="000080"/>
          <w:sz w:val="20"/>
        </w:rPr>
      </w:pPr>
    </w:p>
    <w:p w:rsidR="000F1614" w:rsidRDefault="000F1614" w:rsidP="000F1614">
      <w:pPr>
        <w:tabs>
          <w:tab w:val="left" w:pos="480"/>
        </w:tabs>
        <w:rPr>
          <w:rFonts w:ascii="Georgia" w:hAnsi="Georgia" w:cs="Arial"/>
        </w:rPr>
      </w:pPr>
      <w:r>
        <w:rPr>
          <w:rFonts w:ascii="Georgia" w:hAnsi="Georgia" w:cs="Arial"/>
        </w:rPr>
        <w:t>Information on the person who completed this form:</w:t>
      </w:r>
    </w:p>
    <w:p w:rsidR="000F1614" w:rsidRDefault="000F1614" w:rsidP="000F1614">
      <w:pPr>
        <w:rPr>
          <w:rFonts w:ascii="Georgia" w:hAnsi="Georgia" w:cs="Arial"/>
          <w:b/>
          <w:bCs/>
          <w:color w:val="000080"/>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DA442A" w:rsidTr="001104EF">
        <w:trPr>
          <w:trHeight w:val="397"/>
          <w:jc w:val="center"/>
        </w:trPr>
        <w:tc>
          <w:tcPr>
            <w:tcW w:w="2071" w:type="dxa"/>
            <w:tcBorders>
              <w:top w:val="nil"/>
              <w:left w:val="nil"/>
              <w:bottom w:val="nil"/>
              <w:right w:val="single" w:sz="4" w:space="0" w:color="auto"/>
            </w:tcBorders>
            <w:vAlign w:val="center"/>
          </w:tcPr>
          <w:p w:rsidR="000F1614" w:rsidRPr="00DA442A" w:rsidRDefault="000F1614" w:rsidP="001104EF">
            <w:pPr>
              <w:rPr>
                <w:rFonts w:ascii="Arial" w:hAnsi="Arial" w:cs="Arial"/>
                <w:sz w:val="20"/>
              </w:rPr>
            </w:pPr>
            <w:r w:rsidRPr="00DA442A">
              <w:rPr>
                <w:rFonts w:ascii="Arial" w:hAnsi="Arial" w:cs="Arial"/>
                <w:sz w:val="20"/>
              </w:rPr>
              <w:t>Name: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DA442A"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DA442A" w:rsidTr="001104EF">
        <w:trPr>
          <w:trHeight w:val="397"/>
          <w:jc w:val="center"/>
        </w:trPr>
        <w:tc>
          <w:tcPr>
            <w:tcW w:w="2071" w:type="dxa"/>
            <w:tcBorders>
              <w:top w:val="nil"/>
              <w:left w:val="nil"/>
              <w:bottom w:val="nil"/>
              <w:right w:val="single" w:sz="4" w:space="0" w:color="auto"/>
            </w:tcBorders>
            <w:vAlign w:val="center"/>
          </w:tcPr>
          <w:p w:rsidR="000F1614" w:rsidRPr="00DA442A" w:rsidRDefault="000F1614" w:rsidP="001104EF">
            <w:pPr>
              <w:rPr>
                <w:rFonts w:ascii="Arial" w:hAnsi="Arial" w:cs="Arial"/>
                <w:sz w:val="20"/>
              </w:rPr>
            </w:pPr>
            <w:r w:rsidRPr="00DA442A">
              <w:rPr>
                <w:rFonts w:ascii="Arial" w:hAnsi="Arial" w:cs="Arial"/>
                <w:sz w:val="20"/>
              </w:rPr>
              <w:t>Position / Title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DA442A" w:rsidRDefault="000F1614" w:rsidP="001104EF">
            <w:pPr>
              <w:rPr>
                <w:rFonts w:ascii="Georgia" w:hAnsi="Georgia" w:cs="Arial"/>
                <w:b/>
                <w:bCs/>
                <w:color w:val="006400"/>
                <w:sz w:val="22"/>
              </w:rPr>
            </w:pPr>
          </w:p>
        </w:tc>
      </w:tr>
    </w:tbl>
    <w:p w:rsidR="000F1614" w:rsidRDefault="000F1614" w:rsidP="000F1614">
      <w:pPr>
        <w:rPr>
          <w:rFonts w:ascii="Georgia" w:hAnsi="Georgia" w:cs="Arial"/>
          <w:b/>
          <w:bCs/>
          <w:color w:val="006400"/>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DA442A" w:rsidTr="001104EF">
        <w:trPr>
          <w:trHeight w:val="397"/>
          <w:jc w:val="center"/>
        </w:trPr>
        <w:tc>
          <w:tcPr>
            <w:tcW w:w="2071" w:type="dxa"/>
            <w:tcBorders>
              <w:top w:val="nil"/>
              <w:left w:val="nil"/>
              <w:bottom w:val="nil"/>
              <w:right w:val="single" w:sz="4" w:space="0" w:color="auto"/>
            </w:tcBorders>
            <w:vAlign w:val="center"/>
          </w:tcPr>
          <w:p w:rsidR="000F1614" w:rsidRPr="00DA442A" w:rsidRDefault="000F1614" w:rsidP="001104EF">
            <w:pPr>
              <w:rPr>
                <w:rFonts w:ascii="Arial" w:hAnsi="Arial" w:cs="Arial"/>
                <w:sz w:val="20"/>
              </w:rPr>
            </w:pPr>
            <w:r w:rsidRPr="00DA442A">
              <w:rPr>
                <w:rFonts w:ascii="Arial" w:hAnsi="Arial" w:cs="Arial"/>
                <w:sz w:val="20"/>
              </w:rPr>
              <w:t>Department, Company</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DA442A"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DA442A" w:rsidTr="001104EF">
        <w:trPr>
          <w:trHeight w:val="397"/>
          <w:jc w:val="center"/>
        </w:trPr>
        <w:tc>
          <w:tcPr>
            <w:tcW w:w="2071" w:type="dxa"/>
            <w:tcBorders>
              <w:top w:val="nil"/>
              <w:left w:val="nil"/>
              <w:bottom w:val="nil"/>
              <w:right w:val="single" w:sz="4" w:space="0" w:color="auto"/>
            </w:tcBorders>
            <w:vAlign w:val="center"/>
          </w:tcPr>
          <w:p w:rsidR="000F1614" w:rsidRPr="00DA442A" w:rsidRDefault="000F1614" w:rsidP="001104EF">
            <w:pPr>
              <w:rPr>
                <w:rFonts w:ascii="Arial" w:hAnsi="Arial" w:cs="Arial"/>
                <w:sz w:val="20"/>
              </w:rPr>
            </w:pPr>
            <w:r w:rsidRPr="00DA442A">
              <w:rPr>
                <w:rFonts w:ascii="Arial" w:hAnsi="Arial" w:cs="Arial"/>
                <w:sz w:val="20"/>
              </w:rPr>
              <w:t>e-mail:</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DA442A" w:rsidRDefault="000F1614" w:rsidP="001104EF">
            <w:pPr>
              <w:rPr>
                <w:rFonts w:ascii="Georgia" w:hAnsi="Georgia" w:cs="Arial"/>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DA442A" w:rsidTr="001104EF">
        <w:trPr>
          <w:trHeight w:val="397"/>
          <w:jc w:val="center"/>
        </w:trPr>
        <w:tc>
          <w:tcPr>
            <w:tcW w:w="2071" w:type="dxa"/>
            <w:tcBorders>
              <w:top w:val="nil"/>
              <w:left w:val="nil"/>
              <w:bottom w:val="nil"/>
              <w:right w:val="single" w:sz="4" w:space="0" w:color="auto"/>
            </w:tcBorders>
            <w:vAlign w:val="center"/>
          </w:tcPr>
          <w:p w:rsidR="000F1614" w:rsidRPr="00DA442A" w:rsidRDefault="000F1614" w:rsidP="001104EF">
            <w:pPr>
              <w:rPr>
                <w:rFonts w:ascii="Arial" w:hAnsi="Arial" w:cs="Arial"/>
                <w:sz w:val="20"/>
              </w:rPr>
            </w:pPr>
            <w:r w:rsidRPr="00DA442A">
              <w:rPr>
                <w:rFonts w:ascii="Arial" w:hAnsi="Arial" w:cs="Arial"/>
                <w:sz w:val="20"/>
              </w:rPr>
              <w:t>Date: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DA442A" w:rsidRDefault="000F1614" w:rsidP="001104EF">
            <w:pPr>
              <w:rPr>
                <w:rFonts w:ascii="Georgia" w:hAnsi="Georgia" w:cs="Arial"/>
                <w:b/>
                <w:bCs/>
                <w:color w:val="006400"/>
                <w:sz w:val="22"/>
              </w:rPr>
            </w:pPr>
          </w:p>
        </w:tc>
      </w:tr>
    </w:tbl>
    <w:p w:rsidR="000F1614" w:rsidRPr="00F047E0" w:rsidRDefault="000F1614" w:rsidP="000F1614">
      <w:pPr>
        <w:rPr>
          <w:sz w:val="4"/>
          <w:szCs w:val="4"/>
        </w:rPr>
      </w:pPr>
    </w:p>
    <w:p w:rsidR="000F1614" w:rsidRDefault="000F1614" w:rsidP="000F1614">
      <w:pPr>
        <w:tabs>
          <w:tab w:val="left" w:pos="1440"/>
        </w:tabs>
        <w:jc w:val="center"/>
        <w:outlineLvl w:val="2"/>
        <w:rPr>
          <w:b/>
          <w:bCs/>
          <w:sz w:val="28"/>
          <w:szCs w:val="28"/>
        </w:rPr>
      </w:pPr>
    </w:p>
    <w:p w:rsidR="000F1614" w:rsidRDefault="000F1614" w:rsidP="000F1614">
      <w:pPr>
        <w:spacing w:before="120" w:line="360" w:lineRule="atLeast"/>
        <w:jc w:val="center"/>
        <w:rPr>
          <w:rFonts w:ascii="Arial" w:hAnsi="Arial" w:cs="Arial"/>
          <w:b/>
          <w:i/>
          <w:iCs/>
          <w:sz w:val="32"/>
          <w:szCs w:val="32"/>
        </w:rPr>
      </w:pPr>
      <w:r>
        <w:rPr>
          <w:b/>
          <w:bCs/>
          <w:color w:val="000080"/>
          <w:sz w:val="32"/>
          <w:szCs w:val="32"/>
        </w:rPr>
        <w:br w:type="page"/>
      </w:r>
      <w:r w:rsidRPr="000916BE">
        <w:rPr>
          <w:rFonts w:ascii="Arial" w:hAnsi="Arial" w:cs="Arial"/>
          <w:b/>
          <w:i/>
          <w:iCs/>
          <w:sz w:val="32"/>
          <w:szCs w:val="32"/>
        </w:rPr>
        <w:lastRenderedPageBreak/>
        <w:t>King Fahd University of Petroleum and Minerals</w:t>
      </w:r>
    </w:p>
    <w:p w:rsidR="000F1614" w:rsidRPr="00E23E8D" w:rsidRDefault="000F1614" w:rsidP="000F1614">
      <w:pPr>
        <w:spacing w:before="120" w:line="360" w:lineRule="atLeast"/>
        <w:jc w:val="center"/>
        <w:rPr>
          <w:rFonts w:ascii="Arial" w:hAnsi="Arial" w:cs="Arial"/>
          <w:b/>
          <w:sz w:val="32"/>
          <w:szCs w:val="32"/>
        </w:rPr>
      </w:pPr>
      <w:smartTag w:uri="urn:schemas-microsoft-com:office:smarttags" w:element="place">
        <w:smartTag w:uri="urn:schemas-microsoft-com:office:smarttags" w:element="PlaceType">
          <w:r w:rsidRPr="00E23E8D">
            <w:rPr>
              <w:rFonts w:ascii="Arial" w:hAnsi="Arial" w:cs="Arial"/>
              <w:b/>
              <w:sz w:val="32"/>
              <w:szCs w:val="32"/>
            </w:rPr>
            <w:t>College</w:t>
          </w:r>
        </w:smartTag>
        <w:r w:rsidRPr="00E23E8D">
          <w:rPr>
            <w:rFonts w:ascii="Arial" w:hAnsi="Arial" w:cs="Arial"/>
            <w:b/>
            <w:sz w:val="32"/>
            <w:szCs w:val="32"/>
          </w:rPr>
          <w:t xml:space="preserve"> of </w:t>
        </w:r>
        <w:smartTag w:uri="urn:schemas-microsoft-com:office:smarttags" w:element="PlaceName">
          <w:r w:rsidRPr="00E23E8D">
            <w:rPr>
              <w:rFonts w:ascii="Arial" w:hAnsi="Arial" w:cs="Arial"/>
              <w:b/>
              <w:sz w:val="32"/>
              <w:szCs w:val="32"/>
            </w:rPr>
            <w:t>Computer</w:t>
          </w:r>
        </w:smartTag>
      </w:smartTag>
      <w:r w:rsidRPr="00E23E8D">
        <w:rPr>
          <w:rFonts w:ascii="Arial" w:hAnsi="Arial" w:cs="Arial"/>
          <w:b/>
          <w:sz w:val="32"/>
          <w:szCs w:val="32"/>
        </w:rPr>
        <w:t xml:space="preserve"> Sciences &amp; Engineering</w:t>
      </w:r>
    </w:p>
    <w:p w:rsidR="000F1614" w:rsidRPr="000916BE" w:rsidRDefault="000F1614" w:rsidP="000F1614">
      <w:pPr>
        <w:spacing w:before="120" w:line="360" w:lineRule="atLeast"/>
        <w:jc w:val="center"/>
        <w:rPr>
          <w:rFonts w:ascii="Arial" w:hAnsi="Arial" w:cs="Arial"/>
          <w:b/>
          <w:i/>
          <w:iCs/>
          <w:sz w:val="32"/>
          <w:szCs w:val="32"/>
        </w:rPr>
      </w:pPr>
      <w:r w:rsidRPr="00E23E8D">
        <w:rPr>
          <w:rFonts w:ascii="Arial" w:hAnsi="Arial" w:cs="Arial"/>
          <w:b/>
          <w:i/>
          <w:iCs/>
          <w:sz w:val="32"/>
          <w:szCs w:val="32"/>
        </w:rPr>
        <w:t>Computer Engineering Department (COE</w:t>
      </w:r>
      <w:r w:rsidRPr="000916BE">
        <w:rPr>
          <w:rFonts w:ascii="Arial" w:hAnsi="Arial" w:cs="Arial"/>
          <w:b/>
          <w:i/>
          <w:iCs/>
          <w:sz w:val="32"/>
          <w:szCs w:val="32"/>
        </w:rPr>
        <w:t>)</w:t>
      </w:r>
    </w:p>
    <w:p w:rsidR="000F1614" w:rsidRDefault="000F1614" w:rsidP="000F1614">
      <w:pPr>
        <w:spacing w:line="360" w:lineRule="atLeast"/>
        <w:jc w:val="center"/>
        <w:rPr>
          <w:b/>
        </w:rPr>
      </w:pPr>
      <w:r>
        <w:rPr>
          <w:b/>
        </w:rPr>
        <w:t>****</w:t>
      </w:r>
    </w:p>
    <w:p w:rsidR="000F1614" w:rsidRDefault="000F1614" w:rsidP="000F1614">
      <w:pPr>
        <w:spacing w:line="360" w:lineRule="atLeast"/>
        <w:jc w:val="center"/>
        <w:rPr>
          <w:b/>
        </w:rPr>
      </w:pPr>
    </w:p>
    <w:p w:rsidR="000F1614" w:rsidRDefault="000F1614" w:rsidP="000F1614">
      <w:pPr>
        <w:pStyle w:val="BodyText"/>
        <w:jc w:val="center"/>
        <w:rPr>
          <w:rFonts w:ascii="Arial" w:hAnsi="Arial" w:cs="Arial"/>
          <w:b/>
          <w:i/>
          <w:sz w:val="32"/>
          <w:szCs w:val="32"/>
        </w:rPr>
      </w:pPr>
      <w:r w:rsidRPr="000916BE">
        <w:rPr>
          <w:rFonts w:ascii="Arial" w:hAnsi="Arial" w:cs="Arial"/>
          <w:b/>
          <w:i/>
          <w:sz w:val="32"/>
          <w:szCs w:val="32"/>
        </w:rPr>
        <w:t xml:space="preserve">Industry Advisory </w:t>
      </w:r>
      <w:r>
        <w:rPr>
          <w:rFonts w:ascii="Arial" w:hAnsi="Arial" w:cs="Arial"/>
          <w:b/>
          <w:i/>
          <w:sz w:val="32"/>
          <w:szCs w:val="32"/>
        </w:rPr>
        <w:t>Committee</w:t>
      </w:r>
      <w:r w:rsidRPr="000916BE">
        <w:rPr>
          <w:rFonts w:ascii="Arial" w:hAnsi="Arial" w:cs="Arial"/>
          <w:b/>
          <w:i/>
          <w:sz w:val="32"/>
          <w:szCs w:val="32"/>
        </w:rPr>
        <w:t xml:space="preserve"> Survey</w:t>
      </w:r>
      <w:r>
        <w:rPr>
          <w:rFonts w:ascii="Arial" w:hAnsi="Arial" w:cs="Arial"/>
          <w:b/>
          <w:i/>
          <w:sz w:val="32"/>
          <w:szCs w:val="32"/>
        </w:rPr>
        <w:t xml:space="preserve"> </w:t>
      </w:r>
    </w:p>
    <w:p w:rsidR="000F1614" w:rsidRPr="000916BE" w:rsidRDefault="000F1614" w:rsidP="000F1614">
      <w:pPr>
        <w:pStyle w:val="BodyText"/>
        <w:jc w:val="center"/>
        <w:rPr>
          <w:rFonts w:ascii="Arial" w:hAnsi="Arial" w:cs="Arial"/>
          <w:b/>
          <w:i/>
          <w:sz w:val="32"/>
          <w:szCs w:val="32"/>
        </w:rPr>
      </w:pPr>
      <w:r>
        <w:rPr>
          <w:rFonts w:ascii="Arial" w:hAnsi="Arial" w:cs="Arial"/>
          <w:b/>
          <w:i/>
          <w:sz w:val="32"/>
          <w:szCs w:val="32"/>
        </w:rPr>
        <w:t>(IACS)</w:t>
      </w:r>
      <w:r w:rsidRPr="000916BE">
        <w:rPr>
          <w:rFonts w:ascii="Arial" w:hAnsi="Arial" w:cs="Arial"/>
          <w:b/>
          <w:i/>
          <w:sz w:val="32"/>
          <w:szCs w:val="32"/>
        </w:rPr>
        <w:t xml:space="preserve"> </w:t>
      </w:r>
    </w:p>
    <w:p w:rsidR="000F1614" w:rsidRDefault="000F1614" w:rsidP="000F1614">
      <w:pPr>
        <w:pStyle w:val="BodyText"/>
        <w:jc w:val="center"/>
      </w:pPr>
    </w:p>
    <w:p w:rsidR="000F1614" w:rsidRDefault="000F1614" w:rsidP="000F1614">
      <w:pPr>
        <w:pStyle w:val="BodyText"/>
        <w:jc w:val="center"/>
      </w:pPr>
      <w:r>
        <w:t>***</w:t>
      </w:r>
    </w:p>
    <w:p w:rsidR="000F1614" w:rsidRPr="00AB21F0" w:rsidRDefault="000F1614" w:rsidP="000F1614">
      <w:pPr>
        <w:pStyle w:val="BodyText"/>
      </w:pPr>
    </w:p>
    <w:p w:rsidR="000F1614" w:rsidRDefault="000F1614" w:rsidP="000F1614">
      <w:pPr>
        <w:autoSpaceDE w:val="0"/>
        <w:autoSpaceDN w:val="0"/>
        <w:adjustRightInd w:val="0"/>
        <w:spacing w:after="0"/>
        <w:rPr>
          <w:rFonts w:ascii="TimesNewRoman" w:eastAsia="Batang" w:hAnsi="TimesNewRoman" w:cs="TimesNewRoman"/>
          <w:iCs/>
          <w:szCs w:val="24"/>
          <w:lang w:eastAsia="ko-KR"/>
        </w:rPr>
      </w:pPr>
      <w:r w:rsidRPr="004E5DB0">
        <w:rPr>
          <w:rFonts w:ascii="TimesNewRoman" w:eastAsia="Batang" w:hAnsi="TimesNewRoman" w:cs="TimesNewRoman"/>
          <w:iCs/>
          <w:szCs w:val="24"/>
          <w:lang w:eastAsia="ko-KR"/>
        </w:rPr>
        <w:t xml:space="preserve">The Industry Advisory </w:t>
      </w:r>
      <w:r>
        <w:rPr>
          <w:rFonts w:ascii="TimesNewRoman" w:eastAsia="Batang" w:hAnsi="TimesNewRoman" w:cs="TimesNewRoman"/>
          <w:iCs/>
          <w:szCs w:val="24"/>
          <w:lang w:eastAsia="ko-KR"/>
        </w:rPr>
        <w:t>Committee</w:t>
      </w:r>
      <w:r w:rsidRPr="004E5DB0">
        <w:rPr>
          <w:rFonts w:ascii="TimesNewRoman" w:eastAsia="Batang" w:hAnsi="TimesNewRoman" w:cs="TimesNewRoman"/>
          <w:iCs/>
          <w:szCs w:val="24"/>
          <w:lang w:eastAsia="ko-KR"/>
        </w:rPr>
        <w:t xml:space="preserve"> is a major stakeholder in the C</w:t>
      </w:r>
      <w:r>
        <w:rPr>
          <w:rFonts w:ascii="TimesNewRoman" w:eastAsia="Batang" w:hAnsi="TimesNewRoman" w:cs="TimesNewRoman"/>
          <w:iCs/>
          <w:szCs w:val="24"/>
          <w:lang w:eastAsia="ko-KR"/>
        </w:rPr>
        <w:t>omputer Engineering Department. W</w:t>
      </w:r>
      <w:r w:rsidRPr="004E5DB0">
        <w:rPr>
          <w:rFonts w:ascii="TimesNewRoman" w:eastAsia="Batang" w:hAnsi="TimesNewRoman" w:cs="TimesNewRoman"/>
          <w:iCs/>
          <w:szCs w:val="24"/>
          <w:lang w:eastAsia="ko-KR"/>
        </w:rPr>
        <w:t xml:space="preserve">e are seeking your </w:t>
      </w:r>
      <w:r>
        <w:rPr>
          <w:rFonts w:ascii="TimesNewRoman" w:eastAsia="Batang" w:hAnsi="TimesNewRoman" w:cs="TimesNewRoman"/>
          <w:iCs/>
          <w:szCs w:val="24"/>
          <w:lang w:eastAsia="ko-KR"/>
        </w:rPr>
        <w:t xml:space="preserve">inputs and </w:t>
      </w:r>
      <w:r w:rsidRPr="004E5DB0">
        <w:rPr>
          <w:rFonts w:ascii="TimesNewRoman" w:eastAsia="Batang" w:hAnsi="TimesNewRoman" w:cs="TimesNewRoman"/>
          <w:iCs/>
          <w:szCs w:val="24"/>
          <w:lang w:eastAsia="ko-KR"/>
        </w:rPr>
        <w:t>assessment on:</w:t>
      </w:r>
    </w:p>
    <w:p w:rsidR="000F1614" w:rsidRPr="004E5DB0" w:rsidRDefault="000F1614" w:rsidP="000F1614">
      <w:pPr>
        <w:autoSpaceDE w:val="0"/>
        <w:autoSpaceDN w:val="0"/>
        <w:adjustRightInd w:val="0"/>
        <w:spacing w:after="0"/>
        <w:rPr>
          <w:rFonts w:ascii="TimesNewRoman" w:eastAsia="Batang" w:hAnsi="TimesNewRoman" w:cs="TimesNewRoman"/>
          <w:iCs/>
          <w:szCs w:val="24"/>
          <w:lang w:eastAsia="ko-KR"/>
        </w:rPr>
      </w:pPr>
    </w:p>
    <w:p w:rsidR="000F1614" w:rsidRDefault="000F1614" w:rsidP="000F1614">
      <w:pPr>
        <w:numPr>
          <w:ilvl w:val="0"/>
          <w:numId w:val="8"/>
        </w:numPr>
        <w:autoSpaceDE w:val="0"/>
        <w:autoSpaceDN w:val="0"/>
        <w:adjustRightInd w:val="0"/>
        <w:spacing w:after="0"/>
        <w:ind w:left="0" w:firstLine="0"/>
        <w:rPr>
          <w:rFonts w:ascii="TimesNewRoman" w:eastAsia="Batang" w:hAnsi="TimesNewRoman" w:cs="TimesNewRoman"/>
          <w:iCs/>
          <w:szCs w:val="24"/>
          <w:lang w:eastAsia="ko-KR"/>
        </w:rPr>
      </w:pPr>
      <w:r w:rsidRPr="004E5DB0">
        <w:rPr>
          <w:rFonts w:ascii="TimesNewRoman" w:eastAsia="Batang" w:hAnsi="TimesNewRoman" w:cs="TimesNewRoman"/>
          <w:iCs/>
          <w:szCs w:val="24"/>
          <w:lang w:eastAsia="ko-KR"/>
        </w:rPr>
        <w:t xml:space="preserve">The quality of the COE-KFUPM </w:t>
      </w:r>
      <w:r>
        <w:rPr>
          <w:rFonts w:ascii="TimesNewRoman" w:eastAsia="Batang" w:hAnsi="TimesNewRoman" w:cs="TimesNewRoman"/>
          <w:iCs/>
          <w:szCs w:val="24"/>
          <w:lang w:eastAsia="ko-KR"/>
        </w:rPr>
        <w:t>Graduate at the workplace in meeting:</w:t>
      </w:r>
    </w:p>
    <w:p w:rsidR="000F1614" w:rsidRDefault="000F1614" w:rsidP="000F1614">
      <w:pPr>
        <w:autoSpaceDE w:val="0"/>
        <w:autoSpaceDN w:val="0"/>
        <w:adjustRightInd w:val="0"/>
        <w:spacing w:after="0"/>
        <w:rPr>
          <w:rFonts w:ascii="TimesNewRoman" w:eastAsia="Batang" w:hAnsi="TimesNewRoman" w:cs="TimesNewRoman"/>
          <w:iCs/>
          <w:szCs w:val="24"/>
          <w:lang w:eastAsia="ko-KR"/>
        </w:rPr>
      </w:pPr>
    </w:p>
    <w:p w:rsidR="000F1614" w:rsidRDefault="000F1614" w:rsidP="000F1614">
      <w:pPr>
        <w:numPr>
          <w:ilvl w:val="1"/>
          <w:numId w:val="8"/>
        </w:numPr>
        <w:autoSpaceDE w:val="0"/>
        <w:autoSpaceDN w:val="0"/>
        <w:adjustRightInd w:val="0"/>
        <w:spacing w:after="0"/>
        <w:ind w:left="720" w:firstLine="0"/>
        <w:rPr>
          <w:rFonts w:ascii="TimesNewRoman" w:eastAsia="Batang" w:hAnsi="TimesNewRoman" w:cs="TimesNewRoman"/>
          <w:iCs/>
          <w:szCs w:val="24"/>
          <w:lang w:eastAsia="ko-KR"/>
        </w:rPr>
      </w:pPr>
      <w:r>
        <w:rPr>
          <w:rFonts w:ascii="TimesNewRoman" w:eastAsia="Batang" w:hAnsi="TimesNewRoman" w:cs="TimesNewRoman"/>
          <w:iCs/>
          <w:szCs w:val="24"/>
          <w:lang w:eastAsia="ko-KR"/>
        </w:rPr>
        <w:t xml:space="preserve">The </w:t>
      </w:r>
      <w:r w:rsidRPr="004E5DB0">
        <w:rPr>
          <w:rFonts w:ascii="TimesNewRoman" w:eastAsia="Batang" w:hAnsi="TimesNewRoman" w:cs="TimesNewRoman"/>
          <w:iCs/>
          <w:szCs w:val="24"/>
          <w:lang w:eastAsia="ko-KR"/>
        </w:rPr>
        <w:t>Program Educational Objectives</w:t>
      </w:r>
      <w:r>
        <w:rPr>
          <w:rFonts w:ascii="TimesNewRoman" w:eastAsia="Batang" w:hAnsi="TimesNewRoman" w:cs="TimesNewRoman"/>
          <w:iCs/>
          <w:szCs w:val="24"/>
          <w:lang w:eastAsia="ko-KR"/>
        </w:rPr>
        <w:t xml:space="preserve"> (PEOs)</w:t>
      </w:r>
    </w:p>
    <w:p w:rsidR="000F1614" w:rsidRDefault="000F1614" w:rsidP="000F1614">
      <w:pPr>
        <w:autoSpaceDE w:val="0"/>
        <w:autoSpaceDN w:val="0"/>
        <w:adjustRightInd w:val="0"/>
        <w:spacing w:after="0"/>
        <w:ind w:left="720"/>
        <w:rPr>
          <w:rFonts w:ascii="TimesNewRoman" w:eastAsia="Batang" w:hAnsi="TimesNewRoman" w:cs="TimesNewRoman"/>
          <w:iCs/>
          <w:szCs w:val="24"/>
          <w:lang w:eastAsia="ko-KR"/>
        </w:rPr>
      </w:pPr>
    </w:p>
    <w:p w:rsidR="000F1614" w:rsidRDefault="000F1614" w:rsidP="000F1614">
      <w:pPr>
        <w:numPr>
          <w:ilvl w:val="1"/>
          <w:numId w:val="8"/>
        </w:numPr>
        <w:autoSpaceDE w:val="0"/>
        <w:autoSpaceDN w:val="0"/>
        <w:adjustRightInd w:val="0"/>
        <w:spacing w:after="0"/>
        <w:ind w:left="720" w:firstLine="0"/>
        <w:rPr>
          <w:rFonts w:ascii="TimesNewRoman" w:eastAsia="Batang" w:hAnsi="TimesNewRoman" w:cs="TimesNewRoman"/>
          <w:iCs/>
          <w:szCs w:val="24"/>
          <w:lang w:eastAsia="ko-KR"/>
        </w:rPr>
      </w:pPr>
      <w:r>
        <w:rPr>
          <w:rFonts w:ascii="TimesNewRoman" w:eastAsia="Batang" w:hAnsi="TimesNewRoman" w:cs="TimesNewRoman"/>
          <w:iCs/>
          <w:szCs w:val="24"/>
          <w:lang w:eastAsia="ko-KR"/>
        </w:rPr>
        <w:t xml:space="preserve">The </w:t>
      </w:r>
      <w:r w:rsidRPr="00490B65">
        <w:rPr>
          <w:rFonts w:ascii="TimesNewRoman" w:eastAsia="Batang" w:hAnsi="TimesNewRoman" w:cs="TimesNewRoman"/>
          <w:iCs/>
          <w:szCs w:val="24"/>
          <w:lang w:eastAsia="ko-KR"/>
        </w:rPr>
        <w:t>P</w:t>
      </w:r>
      <w:r>
        <w:rPr>
          <w:rFonts w:ascii="TimesNewRoman" w:eastAsia="Batang" w:hAnsi="TimesNewRoman" w:cs="TimesNewRoman"/>
          <w:iCs/>
          <w:szCs w:val="24"/>
          <w:lang w:eastAsia="ko-KR"/>
        </w:rPr>
        <w:t>rogram Outcomes (POs)</w:t>
      </w:r>
    </w:p>
    <w:p w:rsidR="000F1614" w:rsidRPr="00490B65" w:rsidRDefault="000F1614" w:rsidP="000F1614">
      <w:pPr>
        <w:autoSpaceDE w:val="0"/>
        <w:autoSpaceDN w:val="0"/>
        <w:adjustRightInd w:val="0"/>
        <w:spacing w:after="0"/>
        <w:rPr>
          <w:rFonts w:ascii="TimesNewRoman" w:eastAsia="Batang" w:hAnsi="TimesNewRoman" w:cs="TimesNewRoman"/>
          <w:iCs/>
          <w:szCs w:val="24"/>
          <w:lang w:eastAsia="ko-KR"/>
        </w:rPr>
      </w:pPr>
    </w:p>
    <w:p w:rsidR="000F1614" w:rsidRPr="00490B65" w:rsidRDefault="000F1614" w:rsidP="000F1614">
      <w:pPr>
        <w:numPr>
          <w:ilvl w:val="0"/>
          <w:numId w:val="8"/>
        </w:numPr>
        <w:autoSpaceDE w:val="0"/>
        <w:autoSpaceDN w:val="0"/>
        <w:adjustRightInd w:val="0"/>
        <w:spacing w:after="0"/>
        <w:ind w:left="0" w:firstLine="0"/>
        <w:rPr>
          <w:rFonts w:ascii="TimesNewRoman" w:eastAsia="Batang" w:hAnsi="TimesNewRoman" w:cs="TimesNewRoman"/>
          <w:i/>
          <w:szCs w:val="24"/>
          <w:lang w:eastAsia="ko-KR"/>
        </w:rPr>
      </w:pPr>
      <w:r>
        <w:rPr>
          <w:rFonts w:ascii="TimesNewRoman" w:eastAsia="Batang" w:hAnsi="TimesNewRoman" w:cs="TimesNewRoman"/>
          <w:iCs/>
          <w:szCs w:val="24"/>
          <w:lang w:eastAsia="ko-KR"/>
        </w:rPr>
        <w:t xml:space="preserve">Quality of the Program Accreditation and the </w:t>
      </w:r>
      <w:r w:rsidRPr="004E5DB0">
        <w:rPr>
          <w:rFonts w:ascii="TimesNewRoman" w:eastAsia="Batang" w:hAnsi="TimesNewRoman" w:cs="TimesNewRoman"/>
          <w:iCs/>
          <w:szCs w:val="24"/>
          <w:lang w:eastAsia="ko-KR"/>
        </w:rPr>
        <w:t>Program Assessment System</w:t>
      </w:r>
      <w:r>
        <w:rPr>
          <w:rFonts w:ascii="TimesNewRoman" w:eastAsia="Batang" w:hAnsi="TimesNewRoman" w:cs="TimesNewRoman"/>
          <w:iCs/>
          <w:szCs w:val="24"/>
          <w:lang w:eastAsia="ko-KR"/>
        </w:rPr>
        <w:t>s.</w:t>
      </w:r>
    </w:p>
    <w:p w:rsidR="000F1614" w:rsidRPr="00490B65" w:rsidRDefault="000F1614" w:rsidP="000F1614">
      <w:pPr>
        <w:autoSpaceDE w:val="0"/>
        <w:autoSpaceDN w:val="0"/>
        <w:adjustRightInd w:val="0"/>
        <w:spacing w:after="0"/>
        <w:rPr>
          <w:rFonts w:ascii="TimesNewRoman" w:eastAsia="Batang" w:hAnsi="TimesNewRoman" w:cs="TimesNewRoman"/>
          <w:i/>
          <w:szCs w:val="24"/>
          <w:lang w:eastAsia="ko-KR"/>
        </w:rPr>
      </w:pPr>
    </w:p>
    <w:p w:rsidR="000F1614" w:rsidRDefault="000F1614" w:rsidP="000F1614">
      <w:pPr>
        <w:autoSpaceDE w:val="0"/>
        <w:autoSpaceDN w:val="0"/>
        <w:adjustRightInd w:val="0"/>
        <w:spacing w:after="0"/>
        <w:rPr>
          <w:rFonts w:ascii="TimesNewRoman,Bold" w:eastAsia="Batang" w:hAnsi="TimesNewRoman,Bold" w:cs="TimesNewRoman,Bold"/>
          <w:b/>
          <w:bCs/>
          <w:sz w:val="22"/>
          <w:szCs w:val="22"/>
          <w:lang w:eastAsia="ko-KR"/>
        </w:rPr>
      </w:pPr>
    </w:p>
    <w:p w:rsidR="000F1614" w:rsidRDefault="000F1614" w:rsidP="000F1614">
      <w:pPr>
        <w:autoSpaceDE w:val="0"/>
        <w:autoSpaceDN w:val="0"/>
        <w:adjustRightInd w:val="0"/>
        <w:spacing w:after="0"/>
        <w:rPr>
          <w:rFonts w:ascii="TimesNewRoman" w:eastAsia="Batang" w:hAnsi="TimesNewRoman" w:cs="TimesNewRoman"/>
          <w:lang w:eastAsia="ko-KR"/>
        </w:rPr>
      </w:pPr>
      <w:r>
        <w:rPr>
          <w:rFonts w:ascii="TimesNewRoman,Bold" w:eastAsia="Batang" w:hAnsi="TimesNewRoman,Bold" w:cs="TimesNewRoman,Bold"/>
          <w:b/>
          <w:bCs/>
          <w:sz w:val="22"/>
          <w:szCs w:val="22"/>
          <w:lang w:eastAsia="ko-KR"/>
        </w:rPr>
        <w:t xml:space="preserve">Thank you in advance for your </w:t>
      </w:r>
      <w:proofErr w:type="spellStart"/>
      <w:r>
        <w:rPr>
          <w:rFonts w:ascii="TimesNewRoman,Bold" w:eastAsia="Batang" w:hAnsi="TimesNewRoman,Bold" w:cs="TimesNewRoman,Bold"/>
          <w:b/>
          <w:bCs/>
          <w:sz w:val="22"/>
          <w:szCs w:val="22"/>
          <w:lang w:eastAsia="ko-KR"/>
        </w:rPr>
        <w:t>COOPeration</w:t>
      </w:r>
      <w:proofErr w:type="spellEnd"/>
      <w:r>
        <w:rPr>
          <w:rFonts w:ascii="TimesNewRoman,Bold" w:eastAsia="Batang" w:hAnsi="TimesNewRoman,Bold" w:cs="TimesNewRoman,Bold"/>
          <w:b/>
          <w:bCs/>
          <w:sz w:val="22"/>
          <w:szCs w:val="22"/>
          <w:lang w:eastAsia="ko-KR"/>
        </w:rPr>
        <w:t>.</w:t>
      </w:r>
    </w:p>
    <w:p w:rsidR="000F1614" w:rsidRDefault="000F1614" w:rsidP="000F1614">
      <w:pPr>
        <w:pStyle w:val="BodyText"/>
        <w:spacing w:after="0"/>
      </w:pPr>
    </w:p>
    <w:p w:rsidR="000F1614" w:rsidRDefault="000F1614" w:rsidP="000F1614">
      <w:pPr>
        <w:pStyle w:val="BodyText"/>
        <w:spacing w:after="0"/>
      </w:pPr>
    </w:p>
    <w:p w:rsidR="000F1614" w:rsidRPr="003B4122" w:rsidRDefault="000F1614" w:rsidP="000F1614">
      <w:pPr>
        <w:spacing w:after="0"/>
        <w:rPr>
          <w:rFonts w:cs="Traditional Arabic"/>
          <w:sz w:val="22"/>
          <w:szCs w:val="22"/>
          <w:lang w:eastAsia="ar-SA"/>
        </w:rPr>
      </w:pPr>
      <w:r>
        <w:rPr>
          <w:rFonts w:cs="Traditional Arabic"/>
          <w:sz w:val="22"/>
          <w:szCs w:val="22"/>
          <w:lang w:eastAsia="ar-SA"/>
        </w:rPr>
        <w:t>Advisory Committee Member: __</w:t>
      </w:r>
      <w:r w:rsidRPr="003B4122">
        <w:rPr>
          <w:rFonts w:cs="Traditional Arabic"/>
          <w:sz w:val="22"/>
          <w:szCs w:val="22"/>
          <w:lang w:eastAsia="ar-SA"/>
        </w:rPr>
        <w:t>__________</w:t>
      </w:r>
      <w:r>
        <w:rPr>
          <w:rFonts w:cs="Traditional Arabic"/>
          <w:sz w:val="22"/>
          <w:szCs w:val="22"/>
          <w:lang w:eastAsia="ar-SA"/>
        </w:rPr>
        <w:t>______</w:t>
      </w:r>
      <w:r w:rsidRPr="003B4122">
        <w:rPr>
          <w:rFonts w:cs="Traditional Arabic"/>
          <w:sz w:val="22"/>
          <w:szCs w:val="22"/>
          <w:lang w:eastAsia="ar-SA"/>
        </w:rPr>
        <w:t>______________</w:t>
      </w:r>
      <w:r>
        <w:rPr>
          <w:rFonts w:cs="Traditional Arabic"/>
          <w:sz w:val="22"/>
          <w:szCs w:val="22"/>
          <w:lang w:eastAsia="ar-SA"/>
        </w:rPr>
        <w:t>_________</w:t>
      </w:r>
      <w:r w:rsidRPr="003B4122">
        <w:rPr>
          <w:rFonts w:cs="Traditional Arabic"/>
          <w:sz w:val="22"/>
          <w:szCs w:val="22"/>
          <w:lang w:eastAsia="ar-SA"/>
        </w:rPr>
        <w:t>___</w:t>
      </w:r>
      <w:r>
        <w:rPr>
          <w:rFonts w:cs="Traditional Arabic"/>
          <w:sz w:val="22"/>
          <w:szCs w:val="22"/>
          <w:lang w:eastAsia="ar-SA"/>
        </w:rPr>
        <w:t>___________</w:t>
      </w: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p>
    <w:p w:rsidR="000F1614" w:rsidRDefault="000F1614" w:rsidP="000F1614">
      <w:pPr>
        <w:autoSpaceDE w:val="0"/>
        <w:autoSpaceDN w:val="0"/>
        <w:adjustRightInd w:val="0"/>
        <w:spacing w:after="0"/>
        <w:rPr>
          <w:rFonts w:ascii="TimesNewRoman" w:eastAsia="Batang" w:hAnsi="TimesNewRoman" w:cs="TimesNewRoman"/>
          <w:lang w:eastAsia="ko-KR"/>
        </w:rPr>
      </w:pPr>
      <w:r>
        <w:rPr>
          <w:rFonts w:ascii="TimesNewRoman" w:eastAsia="Batang" w:hAnsi="TimesNewRoman" w:cs="TimesNewRoman"/>
          <w:sz w:val="22"/>
          <w:szCs w:val="22"/>
          <w:lang w:eastAsia="ko-KR"/>
        </w:rPr>
        <w:t>Job Nature: ______________________________________________________________________</w:t>
      </w: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r>
        <w:rPr>
          <w:rFonts w:ascii="TimesNewRoman" w:eastAsia="Batang" w:hAnsi="TimesNewRoman" w:cs="TimesNewRoman"/>
          <w:sz w:val="22"/>
          <w:szCs w:val="22"/>
          <w:lang w:eastAsia="ko-KR"/>
        </w:rPr>
        <w:t>Number of engineers employed in your organization: _________________________</w:t>
      </w: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r>
        <w:rPr>
          <w:rFonts w:ascii="TimesNewRoman" w:eastAsia="Batang" w:hAnsi="TimesNewRoman" w:cs="TimesNewRoman"/>
          <w:sz w:val="22"/>
          <w:szCs w:val="22"/>
          <w:lang w:eastAsia="ko-KR"/>
        </w:rPr>
        <w:t xml:space="preserve">Percentage of </w:t>
      </w:r>
      <w:smartTag w:uri="urn:schemas-microsoft-com:office:smarttags" w:element="place">
        <w:smartTag w:uri="urn:schemas-microsoft-com:office:smarttags" w:element="PlaceName">
          <w:r>
            <w:rPr>
              <w:rFonts w:ascii="TimesNewRoman" w:eastAsia="Batang" w:hAnsi="TimesNewRoman" w:cs="TimesNewRoman"/>
              <w:sz w:val="22"/>
              <w:szCs w:val="22"/>
              <w:lang w:eastAsia="ko-KR"/>
            </w:rPr>
            <w:t>KFUPM</w:t>
          </w:r>
        </w:smartTag>
        <w:r>
          <w:rPr>
            <w:rFonts w:ascii="TimesNewRoman" w:eastAsia="Batang" w:hAnsi="TimesNewRoman" w:cs="TimesNewRoman"/>
            <w:sz w:val="22"/>
            <w:szCs w:val="22"/>
            <w:lang w:eastAsia="ko-KR"/>
          </w:rPr>
          <w:t xml:space="preserve"> </w:t>
        </w:r>
        <w:smartTag w:uri="urn:schemas-microsoft-com:office:smarttags" w:element="PlaceType">
          <w:r>
            <w:rPr>
              <w:rFonts w:ascii="TimesNewRoman" w:eastAsia="Batang" w:hAnsi="TimesNewRoman" w:cs="TimesNewRoman"/>
              <w:sz w:val="22"/>
              <w:szCs w:val="22"/>
              <w:lang w:eastAsia="ko-KR"/>
            </w:rPr>
            <w:t>University</w:t>
          </w:r>
        </w:smartTag>
      </w:smartTag>
      <w:r>
        <w:rPr>
          <w:rFonts w:ascii="TimesNewRoman" w:eastAsia="Batang" w:hAnsi="TimesNewRoman" w:cs="TimesNewRoman"/>
          <w:sz w:val="22"/>
          <w:szCs w:val="22"/>
          <w:lang w:eastAsia="ko-KR"/>
        </w:rPr>
        <w:t xml:space="preserve"> graduates: ________________________________</w:t>
      </w: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r>
        <w:rPr>
          <w:rFonts w:ascii="TimesNewRoman" w:eastAsia="Batang" w:hAnsi="TimesNewRoman" w:cs="TimesNewRoman"/>
          <w:sz w:val="22"/>
          <w:szCs w:val="22"/>
          <w:lang w:eastAsia="ko-KR"/>
        </w:rPr>
        <w:t>Number of KFUPM Computer Engineering graduates: ________________________</w:t>
      </w: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p>
    <w:p w:rsidR="000F1614" w:rsidRDefault="000F1614" w:rsidP="000F1614">
      <w:pPr>
        <w:autoSpaceDE w:val="0"/>
        <w:autoSpaceDN w:val="0"/>
        <w:adjustRightInd w:val="0"/>
        <w:spacing w:after="0"/>
        <w:rPr>
          <w:rFonts w:ascii="TimesNewRoman" w:eastAsia="Batang" w:hAnsi="TimesNewRoman" w:cs="TimesNewRoman"/>
          <w:sz w:val="22"/>
          <w:szCs w:val="22"/>
          <w:lang w:eastAsia="ko-KR"/>
        </w:rPr>
      </w:pPr>
      <w:r>
        <w:rPr>
          <w:rFonts w:ascii="TimesNewRoman" w:eastAsia="Batang" w:hAnsi="TimesNewRoman" w:cs="TimesNewRoman"/>
          <w:szCs w:val="24"/>
          <w:lang w:eastAsia="ko-KR"/>
        </w:rPr>
        <w:t xml:space="preserve">With respect to the </w:t>
      </w:r>
      <w:r w:rsidRPr="00D6469E">
        <w:rPr>
          <w:rFonts w:ascii="TimesNewRoman" w:eastAsia="Batang" w:hAnsi="TimesNewRoman" w:cs="TimesNewRoman"/>
          <w:szCs w:val="24"/>
          <w:lang w:eastAsia="ko-KR"/>
        </w:rPr>
        <w:t>Computer Engineering Program at KFUPM</w:t>
      </w:r>
      <w:r>
        <w:rPr>
          <w:rFonts w:ascii="TimesNewRoman" w:eastAsia="Batang" w:hAnsi="TimesNewRoman" w:cs="TimesNewRoman"/>
          <w:szCs w:val="24"/>
          <w:lang w:eastAsia="ko-KR"/>
        </w:rPr>
        <w:t>:</w:t>
      </w:r>
      <w:r w:rsidRPr="000F1614">
        <w:rPr>
          <w:rFonts w:ascii="TimesNewRoman" w:eastAsia="Batang" w:hAnsi="TimesNewRoman" w:cs="TimesNewRoman"/>
          <w:sz w:val="22"/>
          <w:szCs w:val="22"/>
          <w:lang w:eastAsia="ko-KR"/>
        </w:rPr>
        <w:t xml:space="preserve"> </w:t>
      </w:r>
      <w:r>
        <w:rPr>
          <w:rFonts w:ascii="TimesNewRoman" w:eastAsia="Batang" w:hAnsi="TimesNewRoman" w:cs="TimesNewRoman"/>
          <w:sz w:val="22"/>
          <w:szCs w:val="22"/>
          <w:lang w:eastAsia="ko-KR"/>
        </w:rPr>
        <w:t>________________________</w:t>
      </w: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autoSpaceDE w:val="0"/>
        <w:autoSpaceDN w:val="0"/>
        <w:adjustRightInd w:val="0"/>
        <w:spacing w:after="0"/>
        <w:rPr>
          <w:rFonts w:ascii="TimesNewRoman" w:eastAsia="Batang" w:hAnsi="TimesNewRoman" w:cs="TimesNewRoman"/>
          <w:szCs w:val="24"/>
          <w:lang w:eastAsia="ko-KR"/>
        </w:rPr>
      </w:pPr>
    </w:p>
    <w:p w:rsidR="000F1614" w:rsidRPr="000B55F3" w:rsidRDefault="000F1614" w:rsidP="000F1614">
      <w:pPr>
        <w:autoSpaceDE w:val="0"/>
        <w:autoSpaceDN w:val="0"/>
        <w:adjustRightInd w:val="0"/>
        <w:spacing w:after="0"/>
        <w:rPr>
          <w:rFonts w:ascii="TimesNewRoman" w:eastAsia="Batang" w:hAnsi="TimesNewRoman" w:cs="TimesNewRoman"/>
          <w:szCs w:val="24"/>
          <w:lang w:eastAsia="ko-KR"/>
        </w:rPr>
      </w:pPr>
    </w:p>
    <w:p w:rsidR="000F1614" w:rsidRDefault="000F1614" w:rsidP="000F1614">
      <w:pPr>
        <w:ind w:left="360"/>
        <w:rPr>
          <w:rFonts w:ascii="Georgia" w:hAnsi="Georgia" w:cs="Arial"/>
          <w:b/>
          <w:bCs/>
          <w:color w:val="000080"/>
          <w:sz w:val="28"/>
          <w:szCs w:val="28"/>
        </w:rPr>
      </w:pPr>
      <w:r>
        <w:rPr>
          <w:rFonts w:ascii="Georgia" w:hAnsi="Georgia" w:cs="Arial"/>
          <w:b/>
          <w:bCs/>
          <w:color w:val="000080"/>
          <w:sz w:val="28"/>
          <w:szCs w:val="28"/>
        </w:rPr>
        <w:lastRenderedPageBreak/>
        <w:t xml:space="preserve">I </w:t>
      </w:r>
      <w:proofErr w:type="gramStart"/>
      <w:r>
        <w:rPr>
          <w:rFonts w:ascii="Georgia" w:hAnsi="Georgia" w:cs="Arial"/>
          <w:b/>
          <w:bCs/>
          <w:color w:val="000080"/>
          <w:sz w:val="28"/>
          <w:szCs w:val="28"/>
        </w:rPr>
        <w:t>-  Surveying</w:t>
      </w:r>
      <w:proofErr w:type="gramEnd"/>
      <w:r>
        <w:rPr>
          <w:rFonts w:ascii="Georgia" w:hAnsi="Georgia" w:cs="Arial"/>
          <w:b/>
          <w:bCs/>
          <w:color w:val="000080"/>
          <w:sz w:val="28"/>
          <w:szCs w:val="28"/>
        </w:rPr>
        <w:t xml:space="preserve"> the Program Educational Objectives (PEOs)</w:t>
      </w:r>
    </w:p>
    <w:p w:rsidR="000F1614" w:rsidRPr="000F1614" w:rsidRDefault="000F1614" w:rsidP="000F1614">
      <w:pPr>
        <w:rPr>
          <w:szCs w:val="24"/>
        </w:rPr>
      </w:pPr>
      <w:r w:rsidRPr="004F1DAB">
        <w:rPr>
          <w:color w:val="000000"/>
          <w:szCs w:val="24"/>
        </w:rPr>
        <w:t>ABET defines p</w:t>
      </w:r>
      <w:r w:rsidRPr="004F1DAB">
        <w:rPr>
          <w:iCs/>
          <w:color w:val="000000"/>
          <w:szCs w:val="24"/>
        </w:rPr>
        <w:t>rogram educational objectives</w:t>
      </w:r>
      <w:r w:rsidRPr="004F1DAB">
        <w:rPr>
          <w:color w:val="000000"/>
          <w:szCs w:val="24"/>
        </w:rPr>
        <w:t xml:space="preserve"> (PEOs) as “broad statements that describe the career and professional accomplishments that the program is preparing graduates to achieve”. The PEOs are measures of the graduates’ </w:t>
      </w:r>
      <w:r w:rsidRPr="004F1DAB">
        <w:rPr>
          <w:szCs w:val="24"/>
        </w:rPr>
        <w:t>performance</w:t>
      </w:r>
      <w:r w:rsidRPr="004F1DAB">
        <w:rPr>
          <w:color w:val="FF0000"/>
          <w:szCs w:val="24"/>
        </w:rPr>
        <w:t xml:space="preserve"> </w:t>
      </w:r>
      <w:r w:rsidRPr="004F1DAB">
        <w:rPr>
          <w:color w:val="000000"/>
          <w:szCs w:val="24"/>
        </w:rPr>
        <w:t xml:space="preserve">3 to 5 years after completing the program. </w:t>
      </w:r>
      <w:r w:rsidRPr="004F1DAB">
        <w:rPr>
          <w:szCs w:val="24"/>
        </w:rPr>
        <w:t>The employers' questions are designed to dete</w:t>
      </w:r>
      <w:r>
        <w:rPr>
          <w:szCs w:val="24"/>
        </w:rPr>
        <w:t>rmine how you</w:t>
      </w:r>
      <w:r w:rsidRPr="004F1DAB">
        <w:rPr>
          <w:szCs w:val="24"/>
        </w:rPr>
        <w:t xml:space="preserve"> judge </w:t>
      </w:r>
      <w:r>
        <w:rPr>
          <w:szCs w:val="24"/>
        </w:rPr>
        <w:t xml:space="preserve">the </w:t>
      </w:r>
      <w:r w:rsidRPr="004F1DAB">
        <w:rPr>
          <w:szCs w:val="24"/>
        </w:rPr>
        <w:t>COE graduates in meeting job requirements and needs</w:t>
      </w:r>
    </w:p>
    <w:tbl>
      <w:tblPr>
        <w:tblW w:w="10350" w:type="dxa"/>
        <w:jc w:val="center"/>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767"/>
        <w:gridCol w:w="4793"/>
        <w:gridCol w:w="462"/>
        <w:gridCol w:w="582"/>
        <w:gridCol w:w="582"/>
        <w:gridCol w:w="582"/>
        <w:gridCol w:w="582"/>
      </w:tblGrid>
      <w:tr w:rsidR="000F1614" w:rsidRPr="00B516B5" w:rsidTr="001104EF">
        <w:trPr>
          <w:trHeight w:val="454"/>
          <w:jc w:val="center"/>
        </w:trPr>
        <w:tc>
          <w:tcPr>
            <w:tcW w:w="7560" w:type="dxa"/>
            <w:gridSpan w:val="2"/>
            <w:vMerge w:val="restart"/>
            <w:vAlign w:val="center"/>
          </w:tcPr>
          <w:p w:rsidR="000F1614" w:rsidRPr="00B516B5" w:rsidRDefault="000F1614" w:rsidP="001104EF">
            <w:pPr>
              <w:ind w:left="360"/>
              <w:jc w:val="center"/>
              <w:rPr>
                <w:rFonts w:ascii="Georgia" w:hAnsi="Georgia" w:cs="Arial"/>
                <w:b/>
                <w:bCs/>
                <w:color w:val="000080"/>
              </w:rPr>
            </w:pPr>
            <w:r w:rsidRPr="00B516B5">
              <w:rPr>
                <w:rFonts w:ascii="Georgia" w:hAnsi="Georgia" w:cs="Arial"/>
                <w:b/>
                <w:bCs/>
                <w:color w:val="000080"/>
              </w:rPr>
              <w:t>Program Educational Objectives of the Computer Engineering Program at KFUPM</w:t>
            </w:r>
          </w:p>
          <w:p w:rsidR="000F1614" w:rsidRPr="00B516B5" w:rsidRDefault="000F1614" w:rsidP="001104EF">
            <w:pPr>
              <w:autoSpaceDE w:val="0"/>
              <w:autoSpaceDN w:val="0"/>
              <w:adjustRightInd w:val="0"/>
              <w:jc w:val="center"/>
              <w:rPr>
                <w:color w:val="000000"/>
              </w:rPr>
            </w:pPr>
          </w:p>
        </w:tc>
        <w:tc>
          <w:tcPr>
            <w:tcW w:w="2790" w:type="dxa"/>
            <w:gridSpan w:val="5"/>
          </w:tcPr>
          <w:p w:rsidR="000F1614" w:rsidRPr="00B516B5" w:rsidRDefault="000F1614" w:rsidP="001104EF">
            <w:pPr>
              <w:tabs>
                <w:tab w:val="left" w:pos="162"/>
              </w:tabs>
              <w:ind w:left="35"/>
              <w:jc w:val="center"/>
              <w:rPr>
                <w:b/>
                <w:bCs/>
              </w:rPr>
            </w:pPr>
            <w:r w:rsidRPr="00B516B5">
              <w:rPr>
                <w:b/>
                <w:bCs/>
              </w:rPr>
              <w:t>To what degree did the COE Graduate achieved the Educational Objectives:</w:t>
            </w:r>
          </w:p>
          <w:p w:rsidR="000F1614" w:rsidRPr="00B516B5" w:rsidRDefault="000F1614" w:rsidP="001104EF">
            <w:pPr>
              <w:tabs>
                <w:tab w:val="left" w:pos="162"/>
              </w:tabs>
              <w:jc w:val="center"/>
            </w:pPr>
          </w:p>
          <w:p w:rsidR="000F1614" w:rsidRPr="00B516B5" w:rsidRDefault="000F1614" w:rsidP="001104EF">
            <w:pPr>
              <w:tabs>
                <w:tab w:val="left" w:pos="162"/>
              </w:tabs>
              <w:ind w:left="35"/>
              <w:jc w:val="center"/>
            </w:pPr>
            <w:r>
              <w:t>1: Poor</w:t>
            </w:r>
            <w:r w:rsidRPr="00B516B5">
              <w:t xml:space="preserve">           5: Excellent</w:t>
            </w:r>
          </w:p>
        </w:tc>
      </w:tr>
      <w:tr w:rsidR="000F1614" w:rsidRPr="00B516B5" w:rsidTr="001104EF">
        <w:trPr>
          <w:trHeight w:val="454"/>
          <w:jc w:val="center"/>
        </w:trPr>
        <w:tc>
          <w:tcPr>
            <w:tcW w:w="7560" w:type="dxa"/>
            <w:gridSpan w:val="2"/>
            <w:vMerge/>
            <w:vAlign w:val="center"/>
          </w:tcPr>
          <w:p w:rsidR="000F1614" w:rsidRPr="00B516B5" w:rsidRDefault="000F1614" w:rsidP="001104EF">
            <w:pPr>
              <w:autoSpaceDE w:val="0"/>
              <w:autoSpaceDN w:val="0"/>
              <w:adjustRightInd w:val="0"/>
              <w:jc w:val="center"/>
              <w:rPr>
                <w:color w:val="000000"/>
              </w:rPr>
            </w:pPr>
          </w:p>
        </w:tc>
        <w:tc>
          <w:tcPr>
            <w:tcW w:w="46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58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58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58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582" w:type="dxa"/>
            <w:vAlign w:val="center"/>
          </w:tcPr>
          <w:p w:rsidR="000F1614" w:rsidRPr="00B516B5" w:rsidRDefault="000F1614" w:rsidP="001104EF">
            <w:pPr>
              <w:tabs>
                <w:tab w:val="left" w:pos="162"/>
              </w:tabs>
              <w:ind w:left="35"/>
              <w:jc w:val="center"/>
              <w:rPr>
                <w:rFonts w:ascii="Arial" w:hAnsi="Arial" w:cs="Arial"/>
                <w:b/>
                <w:bCs/>
              </w:rPr>
            </w:pPr>
            <w:r w:rsidRPr="00B516B5">
              <w:rPr>
                <w:rFonts w:ascii="Georgia" w:hAnsi="Georgia" w:cs="Arial"/>
                <w:b/>
                <w:bCs/>
                <w:color w:val="006400"/>
                <w:sz w:val="22"/>
              </w:rPr>
              <w:t>5</w:t>
            </w:r>
          </w:p>
        </w:tc>
      </w:tr>
      <w:tr w:rsidR="000F1614" w:rsidRPr="00B516B5" w:rsidTr="001104EF">
        <w:trPr>
          <w:trHeight w:val="454"/>
          <w:jc w:val="center"/>
        </w:trPr>
        <w:tc>
          <w:tcPr>
            <w:tcW w:w="2767" w:type="dxa"/>
            <w:vMerge w:val="restart"/>
            <w:vAlign w:val="center"/>
          </w:tcPr>
          <w:p w:rsidR="000F1614" w:rsidRPr="00F30C04" w:rsidRDefault="000F1614" w:rsidP="001104EF">
            <w:pPr>
              <w:rPr>
                <w:b/>
                <w:bCs/>
                <w:szCs w:val="24"/>
              </w:rPr>
            </w:pPr>
            <w:r w:rsidRPr="00F30C04">
              <w:rPr>
                <w:b/>
                <w:bCs/>
                <w:szCs w:val="24"/>
              </w:rPr>
              <w:t xml:space="preserve">PEO-1: </w:t>
            </w:r>
          </w:p>
          <w:p w:rsidR="000F1614" w:rsidRPr="00F30C04" w:rsidRDefault="000F1614" w:rsidP="001104EF">
            <w:pPr>
              <w:rPr>
                <w:b/>
                <w:bCs/>
                <w:szCs w:val="24"/>
              </w:rPr>
            </w:pPr>
            <w:r w:rsidRPr="00F30C04">
              <w:rPr>
                <w:b/>
                <w:bCs/>
                <w:szCs w:val="24"/>
              </w:rPr>
              <w:t>Practice their profession with confidence and global competitiveness and make i</w:t>
            </w:r>
            <w:r>
              <w:rPr>
                <w:b/>
                <w:bCs/>
                <w:szCs w:val="24"/>
              </w:rPr>
              <w:t>ntellectual contributions to it.</w:t>
            </w:r>
            <w:r w:rsidRPr="00F30C04">
              <w:rPr>
                <w:b/>
                <w:bCs/>
                <w:szCs w:val="24"/>
              </w:rPr>
              <w:t xml:space="preserve"> </w:t>
            </w:r>
          </w:p>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1. The COE progr</w:t>
            </w:r>
            <w:r>
              <w:rPr>
                <w:sz w:val="22"/>
                <w:szCs w:val="22"/>
              </w:rPr>
              <w:t xml:space="preserve">am provides its graduates </w:t>
            </w:r>
            <w:r w:rsidRPr="0037531C">
              <w:rPr>
                <w:sz w:val="22"/>
                <w:szCs w:val="22"/>
              </w:rPr>
              <w:t>ad</w:t>
            </w:r>
            <w:r>
              <w:rPr>
                <w:sz w:val="22"/>
                <w:szCs w:val="22"/>
              </w:rPr>
              <w:t>equate background to practice the</w:t>
            </w:r>
            <w:r w:rsidRPr="0037531C">
              <w:rPr>
                <w:sz w:val="22"/>
                <w:szCs w:val="22"/>
              </w:rPr>
              <w:t xml:space="preserve"> computer engineer</w:t>
            </w:r>
            <w:r>
              <w:rPr>
                <w:sz w:val="22"/>
                <w:szCs w:val="22"/>
              </w:rPr>
              <w:t>ing profession</w:t>
            </w:r>
            <w:r w:rsidRPr="0037531C">
              <w:rPr>
                <w:sz w:val="22"/>
                <w:szCs w:val="22"/>
              </w:rPr>
              <w:t xml:space="preserve"> with confidence.</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Pr>
                <w:sz w:val="22"/>
                <w:szCs w:val="22"/>
              </w:rPr>
              <w:t xml:space="preserve">2. The COE program provides its graduates </w:t>
            </w:r>
            <w:r w:rsidRPr="0037531C">
              <w:rPr>
                <w:sz w:val="22"/>
                <w:szCs w:val="22"/>
              </w:rPr>
              <w:t>adequate background to be globally (worldwide) compe</w:t>
            </w:r>
            <w:r>
              <w:rPr>
                <w:sz w:val="22"/>
                <w:szCs w:val="22"/>
              </w:rPr>
              <w:t>titive</w:t>
            </w:r>
            <w:r w:rsidRPr="0037531C">
              <w:rPr>
                <w:sz w:val="22"/>
                <w:szCs w:val="22"/>
              </w:rPr>
              <w:t>.</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autoSpaceDE w:val="0"/>
              <w:autoSpaceDN w:val="0"/>
              <w:adjustRightInd w:val="0"/>
              <w:rPr>
                <w:color w:val="000000"/>
                <w:sz w:val="22"/>
                <w:szCs w:val="22"/>
              </w:rPr>
            </w:pPr>
            <w:r w:rsidRPr="0037531C">
              <w:rPr>
                <w:color w:val="000000"/>
                <w:sz w:val="22"/>
                <w:szCs w:val="22"/>
              </w:rPr>
              <w:t xml:space="preserve">3. </w:t>
            </w:r>
            <w:r>
              <w:rPr>
                <w:sz w:val="22"/>
                <w:szCs w:val="22"/>
              </w:rPr>
              <w:t xml:space="preserve">The COE program provides its graduates </w:t>
            </w:r>
            <w:r w:rsidRPr="0037531C">
              <w:rPr>
                <w:sz w:val="22"/>
                <w:szCs w:val="22"/>
              </w:rPr>
              <w:t xml:space="preserve">adequate background to </w:t>
            </w:r>
            <w:r w:rsidRPr="0037531C">
              <w:rPr>
                <w:color w:val="000000"/>
                <w:sz w:val="22"/>
                <w:szCs w:val="22"/>
              </w:rPr>
              <w:t>make</w:t>
            </w:r>
            <w:r>
              <w:rPr>
                <w:color w:val="000000"/>
                <w:sz w:val="22"/>
                <w:szCs w:val="22"/>
              </w:rPr>
              <w:t xml:space="preserve"> intellectual contribution to the</w:t>
            </w:r>
            <w:r w:rsidRPr="0037531C">
              <w:rPr>
                <w:color w:val="000000"/>
                <w:sz w:val="22"/>
                <w:szCs w:val="22"/>
              </w:rPr>
              <w:t xml:space="preserve"> profession.</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tabs>
                <w:tab w:val="right" w:pos="7920"/>
              </w:tabs>
              <w:autoSpaceDE w:val="0"/>
              <w:autoSpaceDN w:val="0"/>
              <w:adjustRightInd w:val="0"/>
              <w:rPr>
                <w:color w:val="000000"/>
                <w:sz w:val="22"/>
                <w:szCs w:val="22"/>
              </w:rPr>
            </w:pPr>
            <w:r w:rsidRPr="0037531C">
              <w:rPr>
                <w:color w:val="000000"/>
                <w:sz w:val="22"/>
                <w:szCs w:val="22"/>
              </w:rPr>
              <w:t xml:space="preserve">4. </w:t>
            </w:r>
            <w:r>
              <w:rPr>
                <w:sz w:val="22"/>
                <w:szCs w:val="22"/>
              </w:rPr>
              <w:t xml:space="preserve">The COE program provides its graduates </w:t>
            </w:r>
            <w:r w:rsidRPr="0037531C">
              <w:rPr>
                <w:sz w:val="22"/>
                <w:szCs w:val="22"/>
              </w:rPr>
              <w:t xml:space="preserve">adequate background to </w:t>
            </w:r>
            <w:r>
              <w:rPr>
                <w:color w:val="000000"/>
                <w:sz w:val="22"/>
                <w:szCs w:val="22"/>
              </w:rPr>
              <w:t>improve their</w:t>
            </w:r>
            <w:r w:rsidRPr="0037531C">
              <w:rPr>
                <w:color w:val="000000"/>
                <w:sz w:val="22"/>
                <w:szCs w:val="22"/>
              </w:rPr>
              <w:t xml:space="preserve"> personal skills (e.g., teamwork, leadership, oral and written communication skills, etc) in the work place.</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5. </w:t>
            </w:r>
            <w:r>
              <w:rPr>
                <w:sz w:val="22"/>
                <w:szCs w:val="22"/>
              </w:rPr>
              <w:t xml:space="preserve">The COE program provides its graduates </w:t>
            </w:r>
            <w:r w:rsidRPr="0037531C">
              <w:rPr>
                <w:sz w:val="22"/>
                <w:szCs w:val="22"/>
              </w:rPr>
              <w:t>with adequate technical breadth.</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6. </w:t>
            </w:r>
            <w:r>
              <w:rPr>
                <w:sz w:val="22"/>
                <w:szCs w:val="22"/>
              </w:rPr>
              <w:t xml:space="preserve">The COE program provides its graduates </w:t>
            </w:r>
            <w:r w:rsidRPr="0037531C">
              <w:rPr>
                <w:sz w:val="22"/>
                <w:szCs w:val="22"/>
              </w:rPr>
              <w:t>with adequate technical depth.</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restart"/>
            <w:vAlign w:val="center"/>
          </w:tcPr>
          <w:p w:rsidR="000F1614" w:rsidRPr="00F30C04" w:rsidRDefault="000F1614" w:rsidP="001104EF">
            <w:pPr>
              <w:tabs>
                <w:tab w:val="left" w:pos="162"/>
              </w:tabs>
              <w:ind w:left="35"/>
              <w:rPr>
                <w:b/>
                <w:bCs/>
                <w:szCs w:val="24"/>
              </w:rPr>
            </w:pPr>
            <w:r w:rsidRPr="00F30C04">
              <w:rPr>
                <w:b/>
                <w:bCs/>
                <w:szCs w:val="24"/>
              </w:rPr>
              <w:t>PEO-2:</w:t>
            </w:r>
          </w:p>
          <w:p w:rsidR="000F1614" w:rsidRPr="001C20FD" w:rsidRDefault="000F1614" w:rsidP="001104EF">
            <w:pPr>
              <w:tabs>
                <w:tab w:val="left" w:pos="162"/>
              </w:tabs>
              <w:ind w:left="35"/>
              <w:rPr>
                <w:rFonts w:ascii="Arial" w:hAnsi="Arial" w:cs="Arial"/>
                <w:b/>
                <w:bCs/>
                <w:sz w:val="16"/>
                <w:szCs w:val="16"/>
              </w:rPr>
            </w:pPr>
            <w:r w:rsidRPr="00F30C04">
              <w:rPr>
                <w:b/>
                <w:bCs/>
                <w:szCs w:val="24"/>
              </w:rPr>
              <w:t>Pursue a life-long career of personal and professional growth with superior work ethics and character</w:t>
            </w:r>
            <w:r>
              <w:rPr>
                <w:b/>
                <w:bCs/>
                <w:szCs w:val="24"/>
              </w:rPr>
              <w:t>.</w:t>
            </w: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1.</w:t>
            </w:r>
            <w:r>
              <w:rPr>
                <w:sz w:val="22"/>
                <w:szCs w:val="22"/>
              </w:rPr>
              <w:t xml:space="preserve"> The COE program provides its graduates </w:t>
            </w:r>
            <w:r w:rsidRPr="0037531C">
              <w:rPr>
                <w:sz w:val="22"/>
                <w:szCs w:val="22"/>
              </w:rPr>
              <w:t>with a</w:t>
            </w:r>
            <w:r>
              <w:rPr>
                <w:sz w:val="22"/>
                <w:szCs w:val="22"/>
              </w:rPr>
              <w:t xml:space="preserve">dequate opportunities to help </w:t>
            </w:r>
            <w:r w:rsidRPr="0037531C">
              <w:rPr>
                <w:sz w:val="22"/>
                <w:szCs w:val="22"/>
              </w:rPr>
              <w:t>understand and appreciate the importance of superior work ethics in practic</w:t>
            </w:r>
            <w:r>
              <w:rPr>
                <w:sz w:val="22"/>
                <w:szCs w:val="22"/>
              </w:rPr>
              <w:t>ing the COE</w:t>
            </w:r>
            <w:r w:rsidRPr="0037531C">
              <w:rPr>
                <w:sz w:val="22"/>
                <w:szCs w:val="22"/>
              </w:rPr>
              <w:t xml:space="preserve"> profession.</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2. </w:t>
            </w:r>
            <w:r>
              <w:rPr>
                <w:sz w:val="22"/>
                <w:szCs w:val="22"/>
              </w:rPr>
              <w:t xml:space="preserve">The COE program provides its graduates </w:t>
            </w:r>
            <w:r w:rsidRPr="0037531C">
              <w:rPr>
                <w:sz w:val="22"/>
                <w:szCs w:val="22"/>
              </w:rPr>
              <w:t>with a</w:t>
            </w:r>
            <w:r>
              <w:rPr>
                <w:sz w:val="22"/>
                <w:szCs w:val="22"/>
              </w:rPr>
              <w:t xml:space="preserve">dequate opportunities to help </w:t>
            </w:r>
            <w:r w:rsidRPr="0037531C">
              <w:rPr>
                <w:sz w:val="22"/>
                <w:szCs w:val="22"/>
              </w:rPr>
              <w:t>understand and appreciate the importance of good</w:t>
            </w:r>
            <w:r>
              <w:rPr>
                <w:sz w:val="22"/>
                <w:szCs w:val="22"/>
              </w:rPr>
              <w:t xml:space="preserve"> character as a computer engineering professional</w:t>
            </w:r>
            <w:r w:rsidRPr="0037531C">
              <w:rPr>
                <w:sz w:val="22"/>
                <w:szCs w:val="22"/>
              </w:rPr>
              <w:t>.</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restart"/>
            <w:vAlign w:val="center"/>
          </w:tcPr>
          <w:p w:rsidR="000F1614" w:rsidRPr="00F30C04" w:rsidRDefault="000F1614" w:rsidP="001104EF">
            <w:pPr>
              <w:tabs>
                <w:tab w:val="left" w:pos="162"/>
              </w:tabs>
              <w:ind w:left="35"/>
              <w:rPr>
                <w:b/>
                <w:bCs/>
                <w:szCs w:val="24"/>
              </w:rPr>
            </w:pPr>
            <w:r w:rsidRPr="00F30C04">
              <w:rPr>
                <w:b/>
                <w:bCs/>
                <w:szCs w:val="24"/>
              </w:rPr>
              <w:t>PEO-3:</w:t>
            </w:r>
          </w:p>
          <w:p w:rsidR="000F1614" w:rsidRPr="001C20FD" w:rsidRDefault="000F1614" w:rsidP="001104EF">
            <w:pPr>
              <w:tabs>
                <w:tab w:val="left" w:pos="162"/>
              </w:tabs>
              <w:ind w:left="35"/>
              <w:rPr>
                <w:rFonts w:ascii="Arial" w:hAnsi="Arial" w:cs="Arial"/>
                <w:b/>
                <w:bCs/>
                <w:sz w:val="16"/>
                <w:szCs w:val="16"/>
              </w:rPr>
            </w:pPr>
            <w:r w:rsidRPr="00F30C04">
              <w:rPr>
                <w:b/>
                <w:bCs/>
                <w:szCs w:val="24"/>
              </w:rPr>
              <w:t>Pursue advanced study and research at the graduate level.</w:t>
            </w: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1. </w:t>
            </w:r>
            <w:r>
              <w:rPr>
                <w:sz w:val="22"/>
                <w:szCs w:val="22"/>
              </w:rPr>
              <w:t xml:space="preserve">The COE program provides its graduates </w:t>
            </w:r>
            <w:r w:rsidRPr="0037531C">
              <w:rPr>
                <w:sz w:val="22"/>
                <w:szCs w:val="22"/>
              </w:rPr>
              <w:t>with adequate ability and motiv</w:t>
            </w:r>
            <w:r>
              <w:rPr>
                <w:sz w:val="22"/>
                <w:szCs w:val="22"/>
              </w:rPr>
              <w:t>ation to continuously improve their</w:t>
            </w:r>
            <w:r w:rsidRPr="0037531C">
              <w:rPr>
                <w:sz w:val="22"/>
                <w:szCs w:val="22"/>
              </w:rPr>
              <w:t xml:space="preserve"> technical skills.</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tabs>
                <w:tab w:val="right" w:pos="7920"/>
              </w:tabs>
              <w:rPr>
                <w:color w:val="000000"/>
                <w:sz w:val="22"/>
                <w:szCs w:val="22"/>
              </w:rPr>
            </w:pPr>
            <w:r w:rsidRPr="0037531C">
              <w:rPr>
                <w:color w:val="000000"/>
                <w:sz w:val="22"/>
                <w:szCs w:val="22"/>
              </w:rPr>
              <w:t xml:space="preserve">2.  </w:t>
            </w:r>
            <w:r>
              <w:rPr>
                <w:color w:val="000000"/>
                <w:sz w:val="22"/>
                <w:szCs w:val="22"/>
              </w:rPr>
              <w:t xml:space="preserve">The COE program has provided </w:t>
            </w:r>
            <w:r>
              <w:rPr>
                <w:sz w:val="22"/>
                <w:szCs w:val="22"/>
              </w:rPr>
              <w:t xml:space="preserve">its graduates </w:t>
            </w:r>
            <w:r w:rsidRPr="0037531C">
              <w:rPr>
                <w:color w:val="000000"/>
                <w:sz w:val="22"/>
                <w:szCs w:val="22"/>
              </w:rPr>
              <w:t>with adequate trainin</w:t>
            </w:r>
            <w:r>
              <w:rPr>
                <w:color w:val="000000"/>
                <w:sz w:val="22"/>
                <w:szCs w:val="22"/>
              </w:rPr>
              <w:t>g for professionally adapting himself to changes in the</w:t>
            </w:r>
            <w:r w:rsidRPr="0037531C">
              <w:rPr>
                <w:color w:val="000000"/>
                <w:sz w:val="22"/>
                <w:szCs w:val="22"/>
              </w:rPr>
              <w:t xml:space="preserve"> field.</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2767"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3. </w:t>
            </w:r>
            <w:r>
              <w:rPr>
                <w:sz w:val="22"/>
                <w:szCs w:val="22"/>
              </w:rPr>
              <w:t xml:space="preserve"> The COE program provides its graduates </w:t>
            </w:r>
            <w:r w:rsidRPr="0037531C">
              <w:rPr>
                <w:sz w:val="22"/>
                <w:szCs w:val="22"/>
              </w:rPr>
              <w:t>with adequa</w:t>
            </w:r>
            <w:r>
              <w:rPr>
                <w:sz w:val="22"/>
                <w:szCs w:val="22"/>
              </w:rPr>
              <w:t xml:space="preserve">te background </w:t>
            </w:r>
            <w:r w:rsidRPr="0037531C">
              <w:rPr>
                <w:sz w:val="22"/>
                <w:szCs w:val="22"/>
              </w:rPr>
              <w:t>to continue higher studies for the MS and PhD degrees.</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bl>
    <w:p w:rsidR="000F1614" w:rsidRDefault="000F1614" w:rsidP="000F1614">
      <w:pPr>
        <w:tabs>
          <w:tab w:val="left" w:pos="480"/>
        </w:tabs>
        <w:jc w:val="center"/>
        <w:rPr>
          <w:rFonts w:ascii="Georgia" w:hAnsi="Georgia" w:cs="Arial"/>
          <w:b/>
          <w:bCs/>
          <w:color w:val="000080"/>
          <w:sz w:val="28"/>
          <w:szCs w:val="28"/>
        </w:rPr>
      </w:pPr>
    </w:p>
    <w:p w:rsidR="000F1614" w:rsidRDefault="000F1614" w:rsidP="000F1614">
      <w:pPr>
        <w:autoSpaceDE w:val="0"/>
        <w:autoSpaceDN w:val="0"/>
        <w:adjustRightInd w:val="0"/>
        <w:rPr>
          <w:rFonts w:ascii="TimesNewRoman" w:eastAsia="Batang" w:hAnsi="TimesNewRoman" w:cs="TimesNewRoman"/>
          <w:szCs w:val="24"/>
          <w:lang w:eastAsia="ko-KR"/>
        </w:rPr>
      </w:pPr>
    </w:p>
    <w:p w:rsidR="000F1614" w:rsidRPr="00D6469E" w:rsidRDefault="000F1614" w:rsidP="000F1614">
      <w:pPr>
        <w:autoSpaceDE w:val="0"/>
        <w:autoSpaceDN w:val="0"/>
        <w:adjustRightInd w:val="0"/>
        <w:rPr>
          <w:rFonts w:ascii="TimesNewRoman" w:eastAsia="Batang" w:hAnsi="TimesNewRoman" w:cs="TimesNewRoman"/>
          <w:szCs w:val="24"/>
          <w:lang w:eastAsia="ko-KR"/>
        </w:rPr>
      </w:pPr>
      <w:r>
        <w:rPr>
          <w:rFonts w:ascii="TimesNewRoman" w:eastAsia="Batang" w:hAnsi="TimesNewRoman" w:cs="TimesNewRoman"/>
          <w:szCs w:val="24"/>
          <w:lang w:eastAsia="ko-KR"/>
        </w:rPr>
        <w:lastRenderedPageBreak/>
        <w:t>Q-</w:t>
      </w:r>
      <w:proofErr w:type="gramStart"/>
      <w:r>
        <w:rPr>
          <w:rFonts w:ascii="TimesNewRoman" w:eastAsia="Batang" w:hAnsi="TimesNewRoman" w:cs="TimesNewRoman"/>
          <w:szCs w:val="24"/>
          <w:lang w:eastAsia="ko-KR"/>
        </w:rPr>
        <w:t>1  -</w:t>
      </w:r>
      <w:proofErr w:type="gramEnd"/>
      <w:r>
        <w:rPr>
          <w:rFonts w:ascii="TimesNewRoman" w:eastAsia="Batang" w:hAnsi="TimesNewRoman" w:cs="TimesNewRoman"/>
          <w:szCs w:val="24"/>
          <w:lang w:eastAsia="ko-KR"/>
        </w:rPr>
        <w:t xml:space="preserve">  </w:t>
      </w:r>
      <w:r w:rsidRPr="008749D8">
        <w:rPr>
          <w:rFonts w:ascii="TimesNewRoman" w:eastAsia="Batang" w:hAnsi="TimesNewRoman" w:cs="TimesNewRoman"/>
          <w:szCs w:val="24"/>
          <w:lang w:eastAsia="ko-KR"/>
        </w:rPr>
        <w:t>Please provide us your inputs on the Educational Objectives:</w:t>
      </w:r>
      <w:r w:rsidRPr="00D6469E">
        <w:rPr>
          <w:rFonts w:ascii="TimesNewRoman" w:eastAsia="Batang" w:hAnsi="TimesNewRoman" w:cs="TimesNewRoman"/>
          <w:szCs w:val="24"/>
          <w:lang w:eastAsia="ko-KR"/>
        </w:rPr>
        <w:t xml:space="preserve"> </w:t>
      </w:r>
    </w:p>
    <w:p w:rsidR="000F1614" w:rsidRPr="00840481" w:rsidRDefault="000F1614" w:rsidP="000F1614">
      <w:pPr>
        <w:autoSpaceDE w:val="0"/>
        <w:autoSpaceDN w:val="0"/>
        <w:adjustRightInd w:val="0"/>
        <w:rPr>
          <w:rFonts w:ascii="TimesNewRoman" w:eastAsia="Batang" w:hAnsi="TimesNewRoman" w:cs="TimesNewRoman"/>
          <w:sz w:val="22"/>
          <w:szCs w:val="22"/>
          <w:lang w:eastAsia="ko-KR"/>
        </w:rPr>
      </w:pPr>
      <w:r w:rsidRPr="00840481">
        <w:rPr>
          <w:rFonts w:ascii="TimesNewRoman" w:eastAsia="Batang" w:hAnsi="TimesNewRoman" w:cs="TimesNewRoman"/>
          <w:sz w:val="22"/>
          <w:szCs w:val="22"/>
          <w:lang w:eastAsia="ko-KR"/>
        </w:rPr>
        <w:t>__________________________________________________________________________________</w:t>
      </w:r>
    </w:p>
    <w:p w:rsidR="000F1614"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w:t>
      </w: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r>
        <w:rPr>
          <w:rFonts w:ascii="Georgia" w:hAnsi="Georgia" w:cs="Arial"/>
          <w:b/>
          <w:bCs/>
          <w:color w:val="000080"/>
          <w:sz w:val="28"/>
          <w:szCs w:val="28"/>
        </w:rPr>
        <w:lastRenderedPageBreak/>
        <w:t xml:space="preserve">II </w:t>
      </w:r>
      <w:proofErr w:type="gramStart"/>
      <w:r>
        <w:rPr>
          <w:rFonts w:ascii="Georgia" w:hAnsi="Georgia" w:cs="Arial"/>
          <w:b/>
          <w:bCs/>
          <w:color w:val="000080"/>
          <w:sz w:val="28"/>
          <w:szCs w:val="28"/>
        </w:rPr>
        <w:t>-  Surveying</w:t>
      </w:r>
      <w:proofErr w:type="gramEnd"/>
      <w:r>
        <w:rPr>
          <w:rFonts w:ascii="Georgia" w:hAnsi="Georgia" w:cs="Arial"/>
          <w:b/>
          <w:bCs/>
          <w:color w:val="000080"/>
          <w:sz w:val="28"/>
          <w:szCs w:val="28"/>
        </w:rPr>
        <w:t xml:space="preserve"> the Program Outcomes (POs)</w:t>
      </w:r>
    </w:p>
    <w:p w:rsidR="000F1614" w:rsidRPr="000B55F3" w:rsidRDefault="000F1614" w:rsidP="000F1614">
      <w:pPr>
        <w:rPr>
          <w:rFonts w:ascii="Georgia" w:hAnsi="Georgia" w:cs="Arial"/>
          <w:b/>
          <w:bCs/>
          <w:color w:val="000080"/>
          <w:sz w:val="28"/>
          <w:szCs w:val="28"/>
        </w:rPr>
      </w:pPr>
      <w:r w:rsidRPr="004F1DAB">
        <w:rPr>
          <w:szCs w:val="24"/>
        </w:rPr>
        <w:t>The Program Outcomes (POs) are statements that describe what the COE graduates are expected to know and be able to do by the time of graduation. They are related to skills, knowledge and behavior that graduate acquired through the COE program.</w:t>
      </w:r>
      <w:r>
        <w:rPr>
          <w:rFonts w:ascii="Georgia" w:hAnsi="Georgia" w:cs="Arial"/>
          <w:b/>
          <w:bCs/>
          <w:color w:val="000080"/>
          <w:sz w:val="28"/>
          <w:szCs w:val="28"/>
        </w:rPr>
        <w:t xml:space="preserve"> </w:t>
      </w:r>
    </w:p>
    <w:tbl>
      <w:tblPr>
        <w:tblW w:w="9900" w:type="dxa"/>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50"/>
        <w:gridCol w:w="450"/>
        <w:gridCol w:w="450"/>
        <w:gridCol w:w="450"/>
        <w:gridCol w:w="450"/>
        <w:gridCol w:w="450"/>
        <w:gridCol w:w="4950"/>
        <w:gridCol w:w="450"/>
        <w:gridCol w:w="450"/>
        <w:gridCol w:w="450"/>
        <w:gridCol w:w="450"/>
        <w:gridCol w:w="450"/>
      </w:tblGrid>
      <w:tr w:rsidR="000F1614" w:rsidRPr="00B516B5" w:rsidTr="000F1614">
        <w:trPr>
          <w:trHeight w:val="454"/>
          <w:jc w:val="center"/>
        </w:trPr>
        <w:tc>
          <w:tcPr>
            <w:tcW w:w="2250" w:type="dxa"/>
            <w:gridSpan w:val="5"/>
          </w:tcPr>
          <w:p w:rsidR="000F1614" w:rsidRPr="00BD2174" w:rsidRDefault="000F1614" w:rsidP="001104EF">
            <w:pPr>
              <w:tabs>
                <w:tab w:val="left" w:pos="162"/>
              </w:tabs>
              <w:ind w:left="35"/>
              <w:rPr>
                <w:b/>
                <w:bCs/>
                <w:sz w:val="22"/>
                <w:szCs w:val="22"/>
              </w:rPr>
            </w:pPr>
            <w:r w:rsidRPr="000B55F3">
              <w:rPr>
                <w:b/>
                <w:bCs/>
                <w:sz w:val="22"/>
                <w:szCs w:val="22"/>
              </w:rPr>
              <w:t>To what degree was the COE Graduate  ex</w:t>
            </w:r>
            <w:r>
              <w:rPr>
                <w:b/>
                <w:bCs/>
                <w:sz w:val="22"/>
                <w:szCs w:val="22"/>
              </w:rPr>
              <w:t>pected to meet the PO criterion</w:t>
            </w:r>
          </w:p>
          <w:p w:rsidR="000F1614" w:rsidRPr="000B55F3" w:rsidRDefault="000F1614" w:rsidP="001104EF">
            <w:pPr>
              <w:rPr>
                <w:sz w:val="22"/>
                <w:szCs w:val="22"/>
              </w:rPr>
            </w:pPr>
            <w:r w:rsidRPr="000B55F3">
              <w:rPr>
                <w:sz w:val="22"/>
                <w:szCs w:val="22"/>
              </w:rPr>
              <w:t>1: Low          5: High</w:t>
            </w:r>
          </w:p>
        </w:tc>
        <w:tc>
          <w:tcPr>
            <w:tcW w:w="5400" w:type="dxa"/>
            <w:gridSpan w:val="2"/>
            <w:vMerge w:val="restart"/>
            <w:vAlign w:val="center"/>
          </w:tcPr>
          <w:p w:rsidR="000F1614" w:rsidRPr="000B55F3" w:rsidRDefault="000F1614" w:rsidP="001104EF">
            <w:pPr>
              <w:autoSpaceDE w:val="0"/>
              <w:autoSpaceDN w:val="0"/>
              <w:adjustRightInd w:val="0"/>
              <w:jc w:val="center"/>
              <w:rPr>
                <w:b/>
                <w:bCs/>
                <w:color w:val="000000"/>
                <w:sz w:val="22"/>
                <w:szCs w:val="22"/>
              </w:rPr>
            </w:pPr>
            <w:r w:rsidRPr="000B55F3">
              <w:rPr>
                <w:b/>
                <w:bCs/>
                <w:color w:val="000000"/>
                <w:sz w:val="22"/>
                <w:szCs w:val="22"/>
              </w:rPr>
              <w:t>Program Outcome Criteria (a, b, c, .. ,n)</w:t>
            </w:r>
          </w:p>
        </w:tc>
        <w:tc>
          <w:tcPr>
            <w:tcW w:w="2250" w:type="dxa"/>
            <w:gridSpan w:val="5"/>
          </w:tcPr>
          <w:p w:rsidR="000F1614" w:rsidRDefault="000F1614" w:rsidP="001104EF">
            <w:pPr>
              <w:tabs>
                <w:tab w:val="left" w:pos="162"/>
              </w:tabs>
              <w:ind w:left="35"/>
              <w:rPr>
                <w:b/>
                <w:bCs/>
                <w:sz w:val="22"/>
                <w:szCs w:val="22"/>
              </w:rPr>
            </w:pPr>
            <w:r w:rsidRPr="000B55F3">
              <w:rPr>
                <w:b/>
                <w:bCs/>
                <w:sz w:val="22"/>
                <w:szCs w:val="22"/>
              </w:rPr>
              <w:t>To what degree did the  CO</w:t>
            </w:r>
            <w:r>
              <w:rPr>
                <w:b/>
                <w:bCs/>
                <w:sz w:val="22"/>
                <w:szCs w:val="22"/>
              </w:rPr>
              <w:t>E Graduate met the PO criterion</w:t>
            </w:r>
          </w:p>
          <w:p w:rsidR="000F1614" w:rsidRPr="00BD2174" w:rsidRDefault="000F1614" w:rsidP="001104EF">
            <w:pPr>
              <w:tabs>
                <w:tab w:val="left" w:pos="162"/>
              </w:tabs>
              <w:rPr>
                <w:b/>
                <w:bCs/>
                <w:sz w:val="22"/>
                <w:szCs w:val="22"/>
              </w:rPr>
            </w:pPr>
          </w:p>
          <w:p w:rsidR="000F1614" w:rsidRPr="000B55F3" w:rsidRDefault="000F1614" w:rsidP="001104EF">
            <w:pPr>
              <w:tabs>
                <w:tab w:val="left" w:pos="162"/>
              </w:tabs>
              <w:ind w:left="35"/>
              <w:rPr>
                <w:sz w:val="22"/>
                <w:szCs w:val="22"/>
              </w:rPr>
            </w:pPr>
            <w:r w:rsidRPr="000B55F3">
              <w:rPr>
                <w:sz w:val="22"/>
                <w:szCs w:val="22"/>
              </w:rPr>
              <w:t>1: Poor  5: Excellent</w:t>
            </w:r>
          </w:p>
        </w:tc>
      </w:tr>
      <w:tr w:rsidR="000F1614" w:rsidRPr="00B516B5" w:rsidTr="000F1614">
        <w:trPr>
          <w:trHeight w:val="70"/>
          <w:jc w:val="center"/>
        </w:trPr>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rPr>
            </w:pPr>
            <w:r w:rsidRPr="00B516B5">
              <w:rPr>
                <w:rFonts w:ascii="Georgia" w:hAnsi="Georgia" w:cs="Arial"/>
                <w:b/>
                <w:bCs/>
                <w:color w:val="006400"/>
                <w:sz w:val="22"/>
              </w:rPr>
              <w:t>5</w:t>
            </w:r>
          </w:p>
        </w:tc>
        <w:tc>
          <w:tcPr>
            <w:tcW w:w="5400" w:type="dxa"/>
            <w:gridSpan w:val="2"/>
            <w:vMerge/>
            <w:vAlign w:val="center"/>
          </w:tcPr>
          <w:p w:rsidR="000F1614" w:rsidRPr="00B516B5" w:rsidRDefault="000F1614" w:rsidP="001104EF">
            <w:pPr>
              <w:autoSpaceDE w:val="0"/>
              <w:autoSpaceDN w:val="0"/>
              <w:adjustRightInd w:val="0"/>
              <w:jc w:val="right"/>
              <w:rPr>
                <w:color w:val="000000"/>
              </w:rPr>
            </w:pP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rPr>
            </w:pPr>
            <w:r w:rsidRPr="00B516B5">
              <w:rPr>
                <w:rFonts w:ascii="Georgia" w:hAnsi="Georgia" w:cs="Arial"/>
                <w:b/>
                <w:bCs/>
                <w:color w:val="006400"/>
                <w:sz w:val="22"/>
              </w:rPr>
              <w:t>5</w:t>
            </w: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a</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Apply knowledge of mathematics, science, and engineering to obtain solutions and formulate models of processes and systems.</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b</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Design and conduct experiments, and collect, analyze and interpret data.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c</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Design a system, process, or component to meet desired needs subject to given constraints. Analyze and evaluate alternative solutions.</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d</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Function on multi-disciplinary and/or diverse teams. Take responsibility, share work, and value other viewpoints.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e</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Identify, formulate, and solve engineering problems. Make appropriate and necessary assumptions. Suggest and evaluate new approaches.</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f</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Understand professional and ethical responsibilities. Demonstrate ethical practice.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g</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Use oral, written, and audio-visual techniques effectively for successful communication.</w:t>
            </w: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h</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Understand global effects of practices, products, and events, and the impact of engineering solutions on society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proofErr w:type="spellStart"/>
            <w:r w:rsidRPr="00B516B5">
              <w:rPr>
                <w:rFonts w:ascii="Arial" w:hAnsi="Arial" w:cs="Arial"/>
                <w:b/>
                <w:bCs/>
              </w:rPr>
              <w:t>i</w:t>
            </w:r>
            <w:proofErr w:type="spellEnd"/>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Recognize the need for and demonstrate ability to engage in lifelong learning.</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j</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Know about contemporary socio-economic issues relevant to relevance to computer engineering.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k</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Use techniques, skills and modern engineering tools necessary for engineering practice.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l</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Know probability and statistics and their applications in Computer Engineering.</w:t>
            </w: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rPr>
                <w:rFonts w:ascii="Arial" w:hAnsi="Arial" w:cs="Arial"/>
                <w:b/>
                <w:bCs/>
              </w:rPr>
            </w:pPr>
            <w:r w:rsidRPr="00B516B5">
              <w:rPr>
                <w:rFonts w:ascii="Arial" w:hAnsi="Arial" w:cs="Arial"/>
                <w:b/>
                <w:bCs/>
              </w:rPr>
              <w:t>m</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Know discrete mathematic: e.g. Logic, Number theory, Set theory, Algorithms, Information theory.</w:t>
            </w: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r w:rsidR="000F1614" w:rsidRPr="00B516B5" w:rsidTr="000F1614">
        <w:trPr>
          <w:trHeight w:val="454"/>
          <w:jc w:val="center"/>
        </w:trPr>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c>
          <w:tcPr>
            <w:tcW w:w="450" w:type="dxa"/>
            <w:vAlign w:val="center"/>
          </w:tcPr>
          <w:p w:rsidR="000F1614" w:rsidRPr="00B516B5" w:rsidRDefault="000F1614" w:rsidP="001104EF">
            <w:pPr>
              <w:tabs>
                <w:tab w:val="left" w:pos="162"/>
              </w:tabs>
              <w:ind w:left="35"/>
              <w:rPr>
                <w:rFonts w:ascii="Arial" w:hAnsi="Arial" w:cs="Arial"/>
                <w:b/>
                <w:bCs/>
              </w:rPr>
            </w:pPr>
            <w:r w:rsidRPr="00B516B5">
              <w:rPr>
                <w:rFonts w:ascii="Arial" w:hAnsi="Arial" w:cs="Arial"/>
                <w:b/>
                <w:bCs/>
              </w:rPr>
              <w:t>n</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Design a system that involves the  integration of hardware and software</w:t>
            </w: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rPr>
            </w:pPr>
          </w:p>
        </w:tc>
      </w:tr>
    </w:tbl>
    <w:p w:rsidR="000F1614" w:rsidRDefault="000F1614" w:rsidP="000F1614">
      <w:pPr>
        <w:autoSpaceDE w:val="0"/>
        <w:autoSpaceDN w:val="0"/>
        <w:adjustRightInd w:val="0"/>
        <w:rPr>
          <w:rFonts w:ascii="Georgia" w:hAnsi="Georgia" w:cs="Arial"/>
          <w:b/>
          <w:bCs/>
          <w:color w:val="000080"/>
          <w:sz w:val="28"/>
          <w:szCs w:val="28"/>
        </w:rPr>
      </w:pPr>
    </w:p>
    <w:p w:rsidR="000F1614" w:rsidRDefault="000F1614" w:rsidP="000F1614">
      <w:pPr>
        <w:autoSpaceDE w:val="0"/>
        <w:autoSpaceDN w:val="0"/>
        <w:adjustRightInd w:val="0"/>
        <w:rPr>
          <w:rFonts w:ascii="TimesNewRoman" w:eastAsia="Batang" w:hAnsi="TimesNewRoman" w:cs="TimesNewRoman"/>
          <w:szCs w:val="24"/>
          <w:lang w:eastAsia="ko-KR"/>
        </w:rPr>
      </w:pPr>
      <w:r>
        <w:rPr>
          <w:rFonts w:ascii="TimesNewRoman" w:eastAsia="Batang" w:hAnsi="TimesNewRoman" w:cs="TimesNewRoman"/>
          <w:szCs w:val="24"/>
          <w:lang w:eastAsia="ko-KR"/>
        </w:rPr>
        <w:lastRenderedPageBreak/>
        <w:t>Q-</w:t>
      </w:r>
      <w:proofErr w:type="gramStart"/>
      <w:r>
        <w:rPr>
          <w:rFonts w:ascii="TimesNewRoman" w:eastAsia="Batang" w:hAnsi="TimesNewRoman" w:cs="TimesNewRoman"/>
          <w:szCs w:val="24"/>
          <w:lang w:eastAsia="ko-KR"/>
        </w:rPr>
        <w:t>2  -</w:t>
      </w:r>
      <w:proofErr w:type="gramEnd"/>
      <w:r>
        <w:rPr>
          <w:rFonts w:ascii="TimesNewRoman" w:eastAsia="Batang" w:hAnsi="TimesNewRoman" w:cs="TimesNewRoman"/>
          <w:szCs w:val="24"/>
          <w:lang w:eastAsia="ko-KR"/>
        </w:rPr>
        <w:t xml:space="preserve">  </w:t>
      </w:r>
      <w:r w:rsidRPr="00D6469E">
        <w:rPr>
          <w:rFonts w:ascii="TimesNewRoman" w:eastAsia="Batang" w:hAnsi="TimesNewRoman" w:cs="TimesNewRoman"/>
          <w:szCs w:val="24"/>
          <w:lang w:eastAsia="ko-KR"/>
        </w:rPr>
        <w:t xml:space="preserve">Please provide us </w:t>
      </w:r>
      <w:r w:rsidRPr="008749D8">
        <w:rPr>
          <w:rFonts w:ascii="TimesNewRoman" w:eastAsia="Batang" w:hAnsi="TimesNewRoman" w:cs="TimesNewRoman"/>
          <w:szCs w:val="24"/>
          <w:lang w:eastAsia="ko-KR"/>
        </w:rPr>
        <w:t>your inputs on the Program Outcomes:</w:t>
      </w:r>
      <w:r w:rsidRPr="00D6469E">
        <w:rPr>
          <w:rFonts w:ascii="TimesNewRoman" w:eastAsia="Batang" w:hAnsi="TimesNewRoman" w:cs="TimesNewRoman"/>
          <w:szCs w:val="24"/>
          <w:lang w:eastAsia="ko-KR"/>
        </w:rPr>
        <w:t xml:space="preserve"> </w:t>
      </w:r>
    </w:p>
    <w:p w:rsidR="000F1614" w:rsidRPr="000B55F3" w:rsidRDefault="000F1614" w:rsidP="000F1614">
      <w:pPr>
        <w:autoSpaceDE w:val="0"/>
        <w:autoSpaceDN w:val="0"/>
        <w:adjustRightInd w:val="0"/>
        <w:rPr>
          <w:rFonts w:ascii="TimesNewRoman" w:eastAsia="Batang" w:hAnsi="TimesNewRoman" w:cs="TimesNewRoman"/>
          <w:sz w:val="22"/>
          <w:szCs w:val="22"/>
          <w:lang w:eastAsia="ko-KR"/>
        </w:rPr>
      </w:pPr>
      <w:r w:rsidRPr="00840481">
        <w:rPr>
          <w:rFonts w:ascii="TimesNewRoman" w:eastAsia="Batang" w:hAnsi="TimesNewRoman" w:cs="TimesNewRoman"/>
          <w:sz w:val="22"/>
          <w:szCs w:val="22"/>
          <w:lang w:eastAsia="ko-KR"/>
        </w:rPr>
        <w:t>_________________________________________________________________________________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______________________________________________________________________________</w:t>
      </w:r>
    </w:p>
    <w:p w:rsidR="000F1614" w:rsidRDefault="000F1614" w:rsidP="000F1614">
      <w:pPr>
        <w:autoSpaceDE w:val="0"/>
        <w:autoSpaceDN w:val="0"/>
        <w:adjustRightInd w:val="0"/>
        <w:rPr>
          <w:rFonts w:ascii="TimesNewRoman" w:eastAsia="Batang" w:hAnsi="TimesNewRoman" w:cs="TimesNewRoman"/>
          <w:sz w:val="22"/>
          <w:szCs w:val="22"/>
          <w:lang w:eastAsia="ko-KR"/>
        </w:rPr>
      </w:pPr>
    </w:p>
    <w:p w:rsidR="000F1614" w:rsidRDefault="000F1614" w:rsidP="000F1614">
      <w:pPr>
        <w:autoSpaceDE w:val="0"/>
        <w:autoSpaceDN w:val="0"/>
        <w:adjustRightInd w:val="0"/>
        <w:rPr>
          <w:rFonts w:ascii="TimesNewRoman" w:eastAsia="Batang" w:hAnsi="TimesNewRoman" w:cs="TimesNewRoman"/>
          <w:szCs w:val="24"/>
          <w:lang w:eastAsia="ko-KR"/>
        </w:rPr>
      </w:pPr>
      <w:r>
        <w:rPr>
          <w:rFonts w:ascii="TimesNewRoman" w:eastAsia="Batang" w:hAnsi="TimesNewRoman" w:cs="TimesNewRoman"/>
          <w:szCs w:val="24"/>
          <w:lang w:eastAsia="ko-KR"/>
        </w:rPr>
        <w:t xml:space="preserve">Q-3  </w:t>
      </w:r>
      <w:r w:rsidRPr="00D6469E">
        <w:rPr>
          <w:rFonts w:ascii="TimesNewRoman" w:eastAsia="Batang" w:hAnsi="TimesNewRoman" w:cs="TimesNewRoman"/>
          <w:szCs w:val="24"/>
          <w:lang w:eastAsia="ko-KR"/>
        </w:rPr>
        <w:t xml:space="preserve"> - </w:t>
      </w:r>
      <w:r>
        <w:rPr>
          <w:rFonts w:ascii="TimesNewRoman" w:eastAsia="Batang" w:hAnsi="TimesNewRoman" w:cs="TimesNewRoman"/>
          <w:szCs w:val="24"/>
          <w:lang w:eastAsia="ko-KR"/>
        </w:rPr>
        <w:t xml:space="preserve">  </w:t>
      </w:r>
      <w:r w:rsidRPr="00044CEC">
        <w:rPr>
          <w:rFonts w:ascii="TimesNewRoman" w:eastAsia="Batang" w:hAnsi="TimesNewRoman" w:cs="TimesNewRoman"/>
          <w:szCs w:val="24"/>
          <w:lang w:eastAsia="ko-KR"/>
        </w:rPr>
        <w:t xml:space="preserve">Please provide us your inputs on ABET Accreditation and </w:t>
      </w:r>
      <w:r>
        <w:rPr>
          <w:rFonts w:ascii="TimesNewRoman" w:eastAsia="Batang" w:hAnsi="TimesNewRoman" w:cs="TimesNewRoman"/>
          <w:szCs w:val="24"/>
          <w:lang w:eastAsia="ko-KR"/>
        </w:rPr>
        <w:t xml:space="preserve">Program Assessment </w:t>
      </w:r>
      <w:r w:rsidRPr="00044CEC">
        <w:rPr>
          <w:rFonts w:ascii="TimesNewRoman" w:eastAsia="Batang" w:hAnsi="TimesNewRoman" w:cs="TimesNewRoman"/>
          <w:szCs w:val="24"/>
          <w:lang w:eastAsia="ko-KR"/>
        </w:rPr>
        <w:t>Method</w:t>
      </w:r>
    </w:p>
    <w:p w:rsidR="000F1614" w:rsidRPr="000B55F3" w:rsidRDefault="000F1614" w:rsidP="000F1614">
      <w:pPr>
        <w:autoSpaceDE w:val="0"/>
        <w:autoSpaceDN w:val="0"/>
        <w:adjustRightInd w:val="0"/>
        <w:rPr>
          <w:rFonts w:ascii="TimesNewRoman" w:eastAsia="Batang" w:hAnsi="TimesNewRoman" w:cs="TimesNewRoman"/>
          <w:sz w:val="22"/>
          <w:szCs w:val="22"/>
          <w:lang w:eastAsia="ko-KR"/>
        </w:rPr>
      </w:pPr>
      <w:r w:rsidRPr="00840481">
        <w:rPr>
          <w:rFonts w:ascii="TimesNewRoman" w:eastAsia="Batang" w:hAnsi="TimesNewRoman" w:cs="TimesNewRoman"/>
          <w:sz w:val="22"/>
          <w:szCs w:val="22"/>
          <w:lang w:eastAsia="ko-KR"/>
        </w:rPr>
        <w:t>____________________________________________________________________________________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______________________________________________________________________________</w:t>
      </w:r>
    </w:p>
    <w:p w:rsidR="000F1614" w:rsidRPr="000B55F3" w:rsidRDefault="000F1614" w:rsidP="000F1614">
      <w:pPr>
        <w:autoSpaceDE w:val="0"/>
        <w:autoSpaceDN w:val="0"/>
        <w:adjustRightInd w:val="0"/>
        <w:rPr>
          <w:rFonts w:ascii="TimesNewRoman" w:eastAsia="Batang" w:hAnsi="TimesNewRoman" w:cs="TimesNewRoman"/>
          <w:lang w:eastAsia="ko-KR"/>
        </w:rPr>
      </w:pPr>
      <w:r>
        <w:rPr>
          <w:rFonts w:ascii="TimesNewRoman" w:eastAsia="Batang" w:hAnsi="TimesNewRoman" w:cs="TimesNewRoman"/>
          <w:lang w:eastAsia="ko-KR"/>
        </w:rPr>
        <w:t>_</w:t>
      </w:r>
      <w:r w:rsidRPr="00840481">
        <w:rPr>
          <w:rFonts w:ascii="TimesNewRoman" w:eastAsia="Batang" w:hAnsi="TimesNewRoman" w:cs="TimesNewRoman"/>
          <w:lang w:eastAsia="ko-KR"/>
        </w:rPr>
        <w:t>_____________________________________________________________________________</w:t>
      </w:r>
    </w:p>
    <w:p w:rsidR="000F1614" w:rsidRPr="00F30C04" w:rsidRDefault="000F1614" w:rsidP="000F1614">
      <w:pPr>
        <w:autoSpaceDE w:val="0"/>
        <w:autoSpaceDN w:val="0"/>
        <w:adjustRightInd w:val="0"/>
        <w:rPr>
          <w:rFonts w:ascii="TimesNewRoman" w:eastAsia="Batang" w:hAnsi="TimesNewRoman" w:cs="TimesNewRoman"/>
          <w:lang w:eastAsia="ko-KR"/>
        </w:rPr>
      </w:pPr>
      <w:r>
        <w:rPr>
          <w:rFonts w:ascii="TimesNewRoman" w:eastAsia="Batang" w:hAnsi="TimesNewRoman" w:cs="TimesNewRoman"/>
          <w:sz w:val="22"/>
          <w:szCs w:val="22"/>
          <w:lang w:eastAsia="ko-KR"/>
        </w:rPr>
        <w:t>Q-</w:t>
      </w:r>
      <w:proofErr w:type="gramStart"/>
      <w:r>
        <w:rPr>
          <w:rFonts w:ascii="TimesNewRoman" w:eastAsia="Batang" w:hAnsi="TimesNewRoman" w:cs="TimesNewRoman"/>
          <w:sz w:val="22"/>
          <w:szCs w:val="22"/>
          <w:lang w:eastAsia="ko-KR"/>
        </w:rPr>
        <w:t>4  -</w:t>
      </w:r>
      <w:proofErr w:type="gramEnd"/>
      <w:r>
        <w:rPr>
          <w:rFonts w:ascii="TimesNewRoman" w:eastAsia="Batang" w:hAnsi="TimesNewRoman" w:cs="TimesNewRoman"/>
          <w:sz w:val="22"/>
          <w:szCs w:val="22"/>
          <w:lang w:eastAsia="ko-KR"/>
        </w:rPr>
        <w:t xml:space="preserve"> </w:t>
      </w:r>
      <w:r w:rsidRPr="00840481">
        <w:rPr>
          <w:rFonts w:ascii="TimesNewRoman" w:eastAsia="Batang" w:hAnsi="TimesNewRoman" w:cs="TimesNewRoman"/>
          <w:sz w:val="22"/>
          <w:szCs w:val="22"/>
          <w:lang w:eastAsia="ko-KR"/>
        </w:rPr>
        <w:t xml:space="preserve">Please list three most useful </w:t>
      </w:r>
      <w:r>
        <w:rPr>
          <w:rFonts w:ascii="TimesNewRoman" w:eastAsia="Batang" w:hAnsi="TimesNewRoman" w:cs="TimesNewRoman"/>
          <w:sz w:val="22"/>
          <w:szCs w:val="22"/>
          <w:lang w:eastAsia="ko-KR"/>
        </w:rPr>
        <w:t xml:space="preserve">knowledge areas, </w:t>
      </w:r>
      <w:r w:rsidRPr="00840481">
        <w:rPr>
          <w:rFonts w:ascii="TimesNewRoman" w:eastAsia="Batang" w:hAnsi="TimesNewRoman" w:cs="TimesNewRoman"/>
          <w:sz w:val="22"/>
          <w:szCs w:val="22"/>
          <w:lang w:eastAsia="ko-KR"/>
        </w:rPr>
        <w:t>skills</w:t>
      </w:r>
      <w:r>
        <w:rPr>
          <w:rFonts w:ascii="TimesNewRoman" w:eastAsia="Batang" w:hAnsi="TimesNewRoman" w:cs="TimesNewRoman"/>
          <w:sz w:val="22"/>
          <w:szCs w:val="22"/>
          <w:lang w:eastAsia="ko-KR"/>
        </w:rPr>
        <w:t>, and professional tools</w:t>
      </w:r>
      <w:r w:rsidRPr="00840481">
        <w:rPr>
          <w:rFonts w:ascii="TimesNewRoman" w:eastAsia="Batang" w:hAnsi="TimesNewRoman" w:cs="TimesNewRoman"/>
          <w:sz w:val="22"/>
          <w:szCs w:val="22"/>
          <w:lang w:eastAsia="ko-KR"/>
        </w:rPr>
        <w:t xml:space="preserve"> that you think should be taught in the </w:t>
      </w:r>
      <w:r>
        <w:rPr>
          <w:rFonts w:ascii="TimesNewRoman" w:eastAsia="Batang" w:hAnsi="TimesNewRoman" w:cs="TimesNewRoman"/>
          <w:sz w:val="22"/>
          <w:szCs w:val="22"/>
          <w:lang w:eastAsia="ko-KR"/>
        </w:rPr>
        <w:t xml:space="preserve">COE Program </w:t>
      </w:r>
    </w:p>
    <w:p w:rsidR="000F1614" w:rsidRPr="00840481" w:rsidRDefault="000F1614" w:rsidP="000F1614">
      <w:pPr>
        <w:autoSpaceDE w:val="0"/>
        <w:autoSpaceDN w:val="0"/>
        <w:adjustRightInd w:val="0"/>
        <w:rPr>
          <w:rFonts w:ascii="TimesNewRoman" w:eastAsia="Batang" w:hAnsi="TimesNewRoman" w:cs="TimesNewRoman"/>
          <w:sz w:val="22"/>
          <w:szCs w:val="22"/>
          <w:lang w:eastAsia="ko-KR"/>
        </w:rPr>
      </w:pPr>
      <w:r w:rsidRPr="00840481">
        <w:rPr>
          <w:rFonts w:ascii="TimesNewRoman" w:eastAsia="Batang" w:hAnsi="TimesNewRoman" w:cs="TimesNewRoman"/>
          <w:sz w:val="22"/>
          <w:szCs w:val="22"/>
          <w:lang w:eastAsia="ko-KR"/>
        </w:rPr>
        <w:t>___________________________________________________________________________________</w:t>
      </w:r>
    </w:p>
    <w:p w:rsidR="000F1614" w:rsidRPr="00840481" w:rsidRDefault="000F1614" w:rsidP="000F1614">
      <w:pPr>
        <w:pBdr>
          <w:bottom w:val="single" w:sz="12" w:space="1" w:color="auto"/>
        </w:pBdr>
        <w:autoSpaceDE w:val="0"/>
        <w:autoSpaceDN w:val="0"/>
        <w:adjustRightInd w:val="0"/>
        <w:rPr>
          <w:rFonts w:ascii="TimesNewRoman" w:eastAsia="Batang" w:hAnsi="TimesNewRoman" w:cs="TimesNewRoman"/>
          <w:lang w:eastAsia="ko-KR"/>
        </w:rPr>
      </w:pP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w:t>
      </w:r>
      <w:r>
        <w:rPr>
          <w:rFonts w:ascii="TimesNewRoman" w:eastAsia="Batang" w:hAnsi="TimesNewRoman" w:cs="TimesNewRoman"/>
          <w:lang w:eastAsia="ko-KR"/>
        </w:rPr>
        <w:t>_________________</w:t>
      </w:r>
    </w:p>
    <w:p w:rsidR="000F1614" w:rsidRDefault="000F1614" w:rsidP="000F1614">
      <w:pPr>
        <w:rPr>
          <w:rFonts w:ascii="Desdemona" w:hAnsi="Desdemona"/>
          <w:b/>
          <w:u w:val="single"/>
        </w:rPr>
      </w:pPr>
    </w:p>
    <w:p w:rsidR="000F1614" w:rsidRPr="000B55F3" w:rsidRDefault="000F1614" w:rsidP="000F1614">
      <w:pPr>
        <w:autoSpaceDE w:val="0"/>
        <w:autoSpaceDN w:val="0"/>
        <w:adjustRightInd w:val="0"/>
        <w:rPr>
          <w:rFonts w:ascii="TimesNewRoman" w:eastAsia="Batang" w:hAnsi="TimesNewRoman" w:cs="TimesNewRoman"/>
          <w:sz w:val="22"/>
          <w:szCs w:val="22"/>
          <w:lang w:eastAsia="ko-KR"/>
        </w:rPr>
      </w:pPr>
      <w:r>
        <w:rPr>
          <w:rFonts w:ascii="TimesNewRoman" w:eastAsia="Batang" w:hAnsi="TimesNewRoman" w:cs="TimesNewRoman"/>
          <w:sz w:val="22"/>
          <w:szCs w:val="22"/>
          <w:lang w:eastAsia="ko-KR"/>
        </w:rPr>
        <w:t>Q-</w:t>
      </w:r>
      <w:proofErr w:type="gramStart"/>
      <w:r>
        <w:rPr>
          <w:rFonts w:ascii="TimesNewRoman" w:eastAsia="Batang" w:hAnsi="TimesNewRoman" w:cs="TimesNewRoman"/>
          <w:sz w:val="22"/>
          <w:szCs w:val="22"/>
          <w:lang w:eastAsia="ko-KR"/>
        </w:rPr>
        <w:t>5  -</w:t>
      </w:r>
      <w:proofErr w:type="gramEnd"/>
      <w:r>
        <w:rPr>
          <w:rFonts w:ascii="TimesNewRoman" w:eastAsia="Batang" w:hAnsi="TimesNewRoman" w:cs="TimesNewRoman"/>
          <w:sz w:val="22"/>
          <w:szCs w:val="22"/>
          <w:lang w:eastAsia="ko-KR"/>
        </w:rPr>
        <w:t xml:space="preserve"> </w:t>
      </w:r>
      <w:r>
        <w:rPr>
          <w:rFonts w:ascii="TimesNewRoman" w:eastAsia="Batang" w:hAnsi="TimesNewRoman" w:cs="TimesNewRoman"/>
          <w:sz w:val="22"/>
          <w:szCs w:val="22"/>
          <w:lang w:eastAsia="ko-KR"/>
        </w:rPr>
        <w:tab/>
      </w:r>
      <w:r w:rsidRPr="00840481">
        <w:rPr>
          <w:rFonts w:ascii="TimesNewRoman" w:eastAsia="Batang" w:hAnsi="TimesNewRoman" w:cs="TimesNewRoman"/>
          <w:sz w:val="22"/>
          <w:szCs w:val="22"/>
          <w:lang w:eastAsia="ko-KR"/>
        </w:rPr>
        <w:t xml:space="preserve">In your opinion, what should be done to </w:t>
      </w:r>
      <w:r>
        <w:rPr>
          <w:rFonts w:ascii="TimesNewRoman" w:eastAsia="Batang" w:hAnsi="TimesNewRoman" w:cs="TimesNewRoman"/>
          <w:sz w:val="22"/>
          <w:szCs w:val="22"/>
          <w:lang w:eastAsia="ko-KR"/>
        </w:rPr>
        <w:t>improve the COE</w:t>
      </w:r>
      <w:r w:rsidRPr="00840481">
        <w:rPr>
          <w:rFonts w:ascii="TimesNewRoman" w:eastAsia="Batang" w:hAnsi="TimesNewRoman" w:cs="TimesNewRoman"/>
          <w:sz w:val="22"/>
          <w:szCs w:val="22"/>
          <w:lang w:eastAsia="ko-KR"/>
        </w:rPr>
        <w:t xml:space="preserve"> Education at KFUPM? </w:t>
      </w:r>
    </w:p>
    <w:p w:rsidR="000F1614" w:rsidRPr="00840481" w:rsidRDefault="000F1614" w:rsidP="000F1614">
      <w:pPr>
        <w:autoSpaceDE w:val="0"/>
        <w:autoSpaceDN w:val="0"/>
        <w:adjustRightInd w:val="0"/>
        <w:rPr>
          <w:rFonts w:ascii="TimesNewRoman" w:eastAsia="Batang" w:hAnsi="TimesNewRoman" w:cs="TimesNewRoman"/>
          <w:sz w:val="22"/>
          <w:szCs w:val="22"/>
          <w:lang w:eastAsia="ko-KR"/>
        </w:rPr>
      </w:pPr>
      <w:r w:rsidRPr="00840481">
        <w:rPr>
          <w:rFonts w:ascii="TimesNewRoman" w:eastAsia="Batang" w:hAnsi="TimesNewRoman" w:cs="TimesNewRoman"/>
          <w:sz w:val="22"/>
          <w:szCs w:val="22"/>
          <w:lang w:eastAsia="ko-KR"/>
        </w:rPr>
        <w:t>____________________________________________________________________________________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______________________________________________________________________________</w:t>
      </w:r>
    </w:p>
    <w:p w:rsidR="000F1614" w:rsidRDefault="000F1614" w:rsidP="000F1614">
      <w:pPr>
        <w:autoSpaceDE w:val="0"/>
        <w:autoSpaceDN w:val="0"/>
        <w:adjustRightInd w:val="0"/>
        <w:rPr>
          <w:rFonts w:ascii="TimesNewRoman" w:eastAsia="Batang" w:hAnsi="TimesNewRoman" w:cs="TimesNewRoman"/>
          <w:lang w:eastAsia="ko-KR"/>
        </w:rPr>
      </w:pPr>
      <w:r w:rsidRPr="00840481">
        <w:rPr>
          <w:rFonts w:ascii="TimesNewRoman" w:eastAsia="Batang" w:hAnsi="TimesNewRoman" w:cs="TimesNewRoman"/>
          <w:lang w:eastAsia="ko-KR"/>
        </w:rPr>
        <w:t>_____________________________________________________________</w:t>
      </w:r>
      <w:r>
        <w:rPr>
          <w:rFonts w:ascii="TimesNewRoman" w:eastAsia="Batang" w:hAnsi="TimesNewRoman" w:cs="TimesNewRoman"/>
          <w:lang w:eastAsia="ko-KR"/>
        </w:rPr>
        <w:t>_________________</w:t>
      </w:r>
    </w:p>
    <w:p w:rsidR="000F1614" w:rsidRPr="00840481" w:rsidRDefault="000F1614" w:rsidP="000F1614">
      <w:pPr>
        <w:autoSpaceDE w:val="0"/>
        <w:autoSpaceDN w:val="0"/>
        <w:adjustRightInd w:val="0"/>
        <w:rPr>
          <w:rFonts w:ascii="TimesNewRoman" w:eastAsia="Batang" w:hAnsi="TimesNewRoman" w:cs="TimesNewRoman"/>
          <w:lang w:eastAsia="ko-KR"/>
        </w:rPr>
      </w:pPr>
    </w:p>
    <w:p w:rsidR="000F1614" w:rsidRPr="00840481" w:rsidRDefault="000F1614" w:rsidP="000F1614">
      <w:pPr>
        <w:autoSpaceDE w:val="0"/>
        <w:autoSpaceDN w:val="0"/>
        <w:adjustRightInd w:val="0"/>
        <w:ind w:left="720" w:hanging="720"/>
        <w:rPr>
          <w:rFonts w:ascii="TimesNewRoman" w:eastAsia="Batang" w:hAnsi="TimesNewRoman" w:cs="TimesNewRoman"/>
          <w:sz w:val="22"/>
          <w:szCs w:val="22"/>
          <w:lang w:eastAsia="ko-KR"/>
        </w:rPr>
      </w:pPr>
      <w:r>
        <w:rPr>
          <w:rFonts w:ascii="TimesNewRoman" w:eastAsia="Batang" w:hAnsi="TimesNewRoman" w:cs="TimesNewRoman"/>
          <w:sz w:val="22"/>
          <w:szCs w:val="22"/>
          <w:lang w:eastAsia="ko-KR"/>
        </w:rPr>
        <w:t xml:space="preserve">Q-6 </w:t>
      </w:r>
      <w:proofErr w:type="gramStart"/>
      <w:r>
        <w:rPr>
          <w:rFonts w:ascii="TimesNewRoman" w:eastAsia="Batang" w:hAnsi="TimesNewRoman" w:cs="TimesNewRoman"/>
          <w:sz w:val="22"/>
          <w:szCs w:val="22"/>
          <w:lang w:eastAsia="ko-KR"/>
        </w:rPr>
        <w:t xml:space="preserve">-  </w:t>
      </w:r>
      <w:r w:rsidRPr="00840481">
        <w:rPr>
          <w:rFonts w:ascii="TimesNewRoman" w:eastAsia="Batang" w:hAnsi="TimesNewRoman" w:cs="TimesNewRoman"/>
          <w:sz w:val="22"/>
          <w:szCs w:val="22"/>
          <w:lang w:eastAsia="ko-KR"/>
        </w:rPr>
        <w:t>In</w:t>
      </w:r>
      <w:proofErr w:type="gramEnd"/>
      <w:r w:rsidRPr="00840481">
        <w:rPr>
          <w:rFonts w:ascii="TimesNewRoman" w:eastAsia="Batang" w:hAnsi="TimesNewRoman" w:cs="TimesNewRoman"/>
          <w:sz w:val="22"/>
          <w:szCs w:val="22"/>
          <w:lang w:eastAsia="ko-KR"/>
        </w:rPr>
        <w:t xml:space="preserve"> your opinion, what should be done to improve the </w:t>
      </w:r>
      <w:r>
        <w:rPr>
          <w:rFonts w:ascii="TimesNewRoman" w:eastAsia="Batang" w:hAnsi="TimesNewRoman" w:cs="TimesNewRoman"/>
          <w:sz w:val="22"/>
          <w:szCs w:val="22"/>
          <w:lang w:eastAsia="ko-KR"/>
        </w:rPr>
        <w:t xml:space="preserve">professional partnership between the </w:t>
      </w:r>
      <w:r w:rsidRPr="00840481">
        <w:rPr>
          <w:rFonts w:ascii="TimesNewRoman" w:eastAsia="Batang" w:hAnsi="TimesNewRoman" w:cs="TimesNewRoman"/>
          <w:sz w:val="22"/>
          <w:szCs w:val="22"/>
          <w:lang w:eastAsia="ko-KR"/>
        </w:rPr>
        <w:t>C</w:t>
      </w:r>
      <w:r>
        <w:rPr>
          <w:rFonts w:ascii="TimesNewRoman" w:eastAsia="Batang" w:hAnsi="TimesNewRoman" w:cs="TimesNewRoman"/>
          <w:sz w:val="22"/>
          <w:szCs w:val="22"/>
          <w:lang w:eastAsia="ko-KR"/>
        </w:rPr>
        <w:t>OE and the Industry</w:t>
      </w:r>
      <w:r w:rsidRPr="00840481">
        <w:rPr>
          <w:rFonts w:ascii="TimesNewRoman" w:eastAsia="Batang" w:hAnsi="TimesNewRoman" w:cs="TimesNewRoman"/>
          <w:sz w:val="22"/>
          <w:szCs w:val="22"/>
          <w:lang w:eastAsia="ko-KR"/>
        </w:rPr>
        <w:t xml:space="preserve">? </w:t>
      </w:r>
    </w:p>
    <w:p w:rsidR="000F1614" w:rsidRPr="00897B28" w:rsidRDefault="000F1614" w:rsidP="000F1614">
      <w:pPr>
        <w:autoSpaceDE w:val="0"/>
        <w:autoSpaceDN w:val="0"/>
        <w:adjustRightInd w:val="0"/>
        <w:rPr>
          <w:rFonts w:ascii="TimesNewRoman" w:eastAsia="Batang" w:hAnsi="TimesNewRoman" w:cs="TimesNewRoman"/>
          <w:sz w:val="20"/>
          <w:lang w:eastAsia="ko-KR"/>
        </w:rPr>
      </w:pPr>
      <w:r w:rsidRPr="00897B28">
        <w:rPr>
          <w:rFonts w:ascii="TimesNewRoman" w:eastAsia="Batang" w:hAnsi="TimesNewRoman" w:cs="TimesNewRoman"/>
          <w:sz w:val="20"/>
          <w:lang w:eastAsia="ko-KR"/>
        </w:rPr>
        <w:t>__________________________________________________________________________________________</w:t>
      </w:r>
    </w:p>
    <w:p w:rsidR="000F1614" w:rsidRPr="00897B28" w:rsidRDefault="000F1614" w:rsidP="000F1614">
      <w:pPr>
        <w:autoSpaceDE w:val="0"/>
        <w:autoSpaceDN w:val="0"/>
        <w:adjustRightInd w:val="0"/>
        <w:rPr>
          <w:rFonts w:ascii="TimesNewRoman" w:eastAsia="Batang" w:hAnsi="TimesNewRoman" w:cs="TimesNewRoman"/>
          <w:sz w:val="20"/>
          <w:lang w:eastAsia="ko-KR"/>
        </w:rPr>
      </w:pPr>
      <w:r w:rsidRPr="00897B28">
        <w:rPr>
          <w:rFonts w:ascii="TimesNewRoman" w:eastAsia="Batang" w:hAnsi="TimesNewRoman" w:cs="TimesNewRoman"/>
          <w:sz w:val="20"/>
          <w:lang w:eastAsia="ko-KR"/>
        </w:rPr>
        <w:t>____________________________________________________________________________________________</w:t>
      </w:r>
    </w:p>
    <w:p w:rsidR="000F1614" w:rsidRPr="00897B28" w:rsidRDefault="000F1614" w:rsidP="000F1614">
      <w:pPr>
        <w:autoSpaceDE w:val="0"/>
        <w:autoSpaceDN w:val="0"/>
        <w:adjustRightInd w:val="0"/>
        <w:rPr>
          <w:rFonts w:ascii="TimesNewRoman" w:eastAsia="Batang" w:hAnsi="TimesNewRoman" w:cs="TimesNewRoman"/>
          <w:sz w:val="20"/>
          <w:lang w:eastAsia="ko-KR"/>
        </w:rPr>
      </w:pPr>
      <w:r w:rsidRPr="00897B28">
        <w:rPr>
          <w:rFonts w:ascii="TimesNewRoman" w:eastAsia="Batang" w:hAnsi="TimesNewRoman" w:cs="TimesNewRoman"/>
          <w:sz w:val="20"/>
          <w:lang w:eastAsia="ko-KR"/>
        </w:rPr>
        <w:t>_____________________________________________________________</w:t>
      </w:r>
      <w:r>
        <w:rPr>
          <w:rFonts w:ascii="TimesNewRoman" w:eastAsia="Batang" w:hAnsi="TimesNewRoman" w:cs="TimesNewRoman"/>
          <w:sz w:val="20"/>
          <w:lang w:eastAsia="ko-KR"/>
        </w:rPr>
        <w:t>_______________________________</w:t>
      </w:r>
    </w:p>
    <w:p w:rsidR="000F1614" w:rsidRPr="00897B28" w:rsidRDefault="000F1614" w:rsidP="000F1614">
      <w:pPr>
        <w:autoSpaceDE w:val="0"/>
        <w:autoSpaceDN w:val="0"/>
        <w:adjustRightInd w:val="0"/>
        <w:rPr>
          <w:rFonts w:ascii="TimesNewRoman" w:eastAsia="Batang" w:hAnsi="TimesNewRoman" w:cs="TimesNewRoman"/>
          <w:sz w:val="20"/>
          <w:lang w:eastAsia="ko-KR"/>
        </w:rPr>
      </w:pPr>
      <w:r w:rsidRPr="00897B28">
        <w:rPr>
          <w:rFonts w:ascii="TimesNewRoman" w:eastAsia="Batang" w:hAnsi="TimesNewRoman" w:cs="TimesNewRoman"/>
          <w:sz w:val="20"/>
          <w:lang w:eastAsia="ko-KR"/>
        </w:rPr>
        <w:t>____________________________________________________________________________________________</w:t>
      </w:r>
    </w:p>
    <w:p w:rsidR="000F1614" w:rsidRDefault="000F1614" w:rsidP="000F1614">
      <w:pPr>
        <w:pStyle w:val="BodyText"/>
        <w:tabs>
          <w:tab w:val="num" w:pos="540"/>
          <w:tab w:val="left" w:leader="dot" w:pos="8789"/>
        </w:tabs>
        <w:spacing w:line="360" w:lineRule="auto"/>
      </w:pPr>
    </w:p>
    <w:p w:rsidR="000F1614" w:rsidRDefault="000F1614" w:rsidP="000F1614">
      <w:pPr>
        <w:pStyle w:val="BodyText"/>
        <w:tabs>
          <w:tab w:val="num" w:pos="540"/>
          <w:tab w:val="left" w:leader="dot" w:pos="8789"/>
        </w:tabs>
        <w:spacing w:line="360" w:lineRule="auto"/>
        <w:ind w:left="540" w:hanging="180"/>
      </w:pPr>
      <w:r>
        <w:t>Signature: ______________________________________</w:t>
      </w:r>
    </w:p>
    <w:p w:rsidR="000F1614" w:rsidRDefault="000F1614" w:rsidP="000F1614">
      <w:pPr>
        <w:pStyle w:val="BodyText"/>
        <w:tabs>
          <w:tab w:val="num" w:pos="540"/>
          <w:tab w:val="left" w:leader="dot" w:pos="8789"/>
        </w:tabs>
        <w:spacing w:line="360" w:lineRule="auto"/>
        <w:ind w:left="540" w:hanging="180"/>
      </w:pPr>
      <w:r>
        <w:t>Name: _________________________________________</w:t>
      </w:r>
    </w:p>
    <w:p w:rsidR="000F1614" w:rsidRDefault="000F1614" w:rsidP="000F1614">
      <w:pPr>
        <w:autoSpaceDE w:val="0"/>
        <w:autoSpaceDN w:val="0"/>
        <w:adjustRightInd w:val="0"/>
        <w:jc w:val="center"/>
        <w:rPr>
          <w:b/>
          <w:bCs/>
          <w:sz w:val="28"/>
          <w:szCs w:val="28"/>
        </w:rPr>
      </w:pPr>
      <w:r>
        <w:t>Date:   ___________________</w:t>
      </w: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autoSpaceDE w:val="0"/>
        <w:autoSpaceDN w:val="0"/>
        <w:adjustRightInd w:val="0"/>
        <w:jc w:val="center"/>
        <w:rPr>
          <w:b/>
          <w:bCs/>
          <w:color w:val="000080"/>
          <w:sz w:val="32"/>
          <w:szCs w:val="32"/>
        </w:rPr>
      </w:pPr>
      <w:r>
        <w:rPr>
          <w:b/>
          <w:bCs/>
          <w:color w:val="000080"/>
          <w:sz w:val="32"/>
          <w:szCs w:val="32"/>
        </w:rPr>
        <w:t>King Fahd University of Petroleum and Minerals</w:t>
      </w:r>
    </w:p>
    <w:p w:rsidR="000F1614" w:rsidRDefault="000F1614" w:rsidP="000F1614">
      <w:pPr>
        <w:autoSpaceDE w:val="0"/>
        <w:autoSpaceDN w:val="0"/>
        <w:adjustRightInd w:val="0"/>
        <w:jc w:val="center"/>
        <w:rPr>
          <w:b/>
          <w:bCs/>
          <w:color w:val="000080"/>
          <w:sz w:val="32"/>
          <w:szCs w:val="32"/>
        </w:rPr>
      </w:pPr>
      <w:r w:rsidRPr="00ED6430">
        <w:rPr>
          <w:b/>
          <w:bCs/>
          <w:color w:val="000080"/>
          <w:sz w:val="32"/>
          <w:szCs w:val="32"/>
        </w:rPr>
        <w:t xml:space="preserve">Computer Engineering </w:t>
      </w:r>
      <w:r>
        <w:rPr>
          <w:b/>
          <w:bCs/>
          <w:color w:val="000080"/>
          <w:sz w:val="32"/>
          <w:szCs w:val="32"/>
        </w:rPr>
        <w:t>Department</w:t>
      </w:r>
    </w:p>
    <w:p w:rsidR="000F1614" w:rsidRPr="007A7213" w:rsidRDefault="000F1614" w:rsidP="000F1614">
      <w:pPr>
        <w:autoSpaceDE w:val="0"/>
        <w:autoSpaceDN w:val="0"/>
        <w:adjustRightInd w:val="0"/>
        <w:jc w:val="center"/>
        <w:rPr>
          <w:b/>
          <w:bCs/>
          <w:color w:val="000080"/>
          <w:sz w:val="16"/>
          <w:szCs w:val="16"/>
        </w:rPr>
      </w:pPr>
    </w:p>
    <w:p w:rsidR="000F1614" w:rsidRDefault="000F1614" w:rsidP="000F1614">
      <w:pPr>
        <w:jc w:val="center"/>
        <w:rPr>
          <w:rFonts w:ascii="Algerian" w:hAnsi="Algerian"/>
          <w:sz w:val="36"/>
          <w:szCs w:val="36"/>
        </w:rPr>
      </w:pPr>
      <w:r>
        <w:rPr>
          <w:rFonts w:ascii="Algerian" w:hAnsi="Algerian"/>
          <w:sz w:val="36"/>
          <w:szCs w:val="36"/>
        </w:rPr>
        <w:t xml:space="preserve">Employer survey </w:t>
      </w:r>
    </w:p>
    <w:p w:rsidR="000F1614" w:rsidRDefault="000F1614" w:rsidP="000F1614">
      <w:pPr>
        <w:jc w:val="center"/>
        <w:rPr>
          <w:rFonts w:ascii="Algerian" w:hAnsi="Algerian"/>
          <w:sz w:val="36"/>
          <w:szCs w:val="36"/>
        </w:rPr>
      </w:pPr>
      <w:proofErr w:type="gramStart"/>
      <w:r>
        <w:rPr>
          <w:rFonts w:ascii="Algerian" w:hAnsi="Algerian"/>
          <w:sz w:val="36"/>
          <w:szCs w:val="36"/>
        </w:rPr>
        <w:t>for</w:t>
      </w:r>
      <w:proofErr w:type="gramEnd"/>
      <w:r>
        <w:rPr>
          <w:rFonts w:ascii="Algerian" w:hAnsi="Algerian"/>
          <w:sz w:val="36"/>
          <w:szCs w:val="36"/>
        </w:rPr>
        <w:t xml:space="preserve"> Computer Engineering graduates</w:t>
      </w:r>
    </w:p>
    <w:p w:rsidR="000F1614" w:rsidRPr="00C745B3" w:rsidRDefault="000F1614" w:rsidP="000F1614">
      <w:pPr>
        <w:autoSpaceDE w:val="0"/>
        <w:autoSpaceDN w:val="0"/>
        <w:adjustRightInd w:val="0"/>
        <w:rPr>
          <w:color w:val="000000"/>
          <w:sz w:val="16"/>
          <w:szCs w:val="16"/>
        </w:rPr>
      </w:pPr>
    </w:p>
    <w:p w:rsidR="000F1614" w:rsidRPr="00C745B3" w:rsidRDefault="000F1614" w:rsidP="000F1614">
      <w:pPr>
        <w:spacing w:line="360" w:lineRule="auto"/>
        <w:rPr>
          <w:rFonts w:cs="Traditional Arabic"/>
          <w:sz w:val="8"/>
          <w:szCs w:val="8"/>
          <w:lang w:eastAsia="ar-SA"/>
        </w:rPr>
      </w:pPr>
    </w:p>
    <w:p w:rsidR="000F1614" w:rsidRDefault="000F1614" w:rsidP="000F1614"/>
    <w:p w:rsidR="000F1614" w:rsidRDefault="000F1614" w:rsidP="000F1614">
      <w:pPr>
        <w:spacing w:line="360" w:lineRule="auto"/>
        <w:rPr>
          <w:rFonts w:ascii="Georgia" w:hAnsi="Georgia" w:cs="Arial"/>
        </w:rPr>
      </w:pPr>
      <w:r>
        <w:rPr>
          <w:rFonts w:ascii="Georgia" w:hAnsi="Georgia" w:cs="Arial"/>
          <w:b/>
          <w:bCs/>
          <w:color w:val="000080"/>
          <w:u w:val="single"/>
        </w:rPr>
        <w:t>Purpose</w:t>
      </w:r>
      <w:r>
        <w:rPr>
          <w:rFonts w:ascii="Georgia" w:hAnsi="Georgia" w:cs="Arial"/>
        </w:rPr>
        <w:t xml:space="preserve">:  The objective of this survey is to get feedback from organizations which employ </w:t>
      </w:r>
      <w:r>
        <w:rPr>
          <w:rFonts w:ascii="Georgia" w:hAnsi="Georgia" w:cs="Arial"/>
          <w:i/>
          <w:iCs/>
        </w:rPr>
        <w:t>graduates</w:t>
      </w:r>
      <w:r>
        <w:rPr>
          <w:rFonts w:ascii="Georgia" w:hAnsi="Georgia" w:cs="Arial"/>
        </w:rPr>
        <w:t xml:space="preserve"> of the </w:t>
      </w:r>
      <w:r>
        <w:rPr>
          <w:rFonts w:ascii="Georgia" w:hAnsi="Georgia" w:cs="Arial"/>
          <w:b/>
          <w:bCs/>
          <w:color w:val="000080"/>
        </w:rPr>
        <w:t>Computer Engineering Department (COE) of KFUPM</w:t>
      </w:r>
      <w:r>
        <w:rPr>
          <w:rFonts w:ascii="Georgia" w:hAnsi="Georgia" w:cs="Arial"/>
        </w:rPr>
        <w:t>. The results of this survey will help KFUPM tune its programs to better serve prospective employers of its graduates. This survey is part of the process for accrediting the COE program by the American Board for Engineering and Technology (ABET).</w:t>
      </w:r>
    </w:p>
    <w:p w:rsidR="000F1614" w:rsidRDefault="000F1614" w:rsidP="000F1614">
      <w:pPr>
        <w:rPr>
          <w:rFonts w:ascii="Georgia" w:hAnsi="Georgia" w:cs="Arial"/>
        </w:rPr>
      </w:pPr>
    </w:p>
    <w:p w:rsidR="000F1614" w:rsidRDefault="000F1614" w:rsidP="000F1614">
      <w:pPr>
        <w:tabs>
          <w:tab w:val="left" w:pos="480"/>
        </w:tabs>
        <w:rPr>
          <w:rFonts w:ascii="Georgia" w:hAnsi="Georgia" w:cs="Arial"/>
          <w:b/>
          <w:bCs/>
          <w:color w:val="000080"/>
          <w:sz w:val="28"/>
          <w:szCs w:val="28"/>
        </w:rPr>
      </w:pPr>
      <w:r>
        <w:rPr>
          <w:rFonts w:ascii="Georgia" w:hAnsi="Georgia" w:cs="Arial"/>
          <w:b/>
          <w:bCs/>
          <w:color w:val="000080"/>
          <w:sz w:val="28"/>
          <w:szCs w:val="28"/>
        </w:rPr>
        <w:t>I</w:t>
      </w:r>
      <w:r>
        <w:rPr>
          <w:rFonts w:ascii="Georgia" w:hAnsi="Georgia" w:cs="Arial"/>
          <w:b/>
          <w:bCs/>
          <w:color w:val="000080"/>
          <w:sz w:val="28"/>
          <w:szCs w:val="28"/>
        </w:rPr>
        <w:tab/>
        <w:t>Company information</w:t>
      </w:r>
    </w:p>
    <w:p w:rsidR="000F1614" w:rsidRDefault="000F1614" w:rsidP="000F1614">
      <w:pPr>
        <w:tabs>
          <w:tab w:val="left" w:pos="480"/>
        </w:tabs>
        <w:rPr>
          <w:rFonts w:ascii="Georgia" w:hAnsi="Georgia" w:cs="Arial"/>
          <w:b/>
          <w:bCs/>
          <w:color w:val="000080"/>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7592"/>
      </w:tblGrid>
      <w:tr w:rsidR="000F1614" w:rsidRPr="00FD0FD9" w:rsidTr="001104EF">
        <w:trPr>
          <w:trHeight w:hRule="exact" w:val="567"/>
          <w:jc w:val="center"/>
        </w:trPr>
        <w:tc>
          <w:tcPr>
            <w:tcW w:w="2094" w:type="dxa"/>
            <w:tcBorders>
              <w:top w:val="nil"/>
              <w:left w:val="nil"/>
              <w:bottom w:val="nil"/>
              <w:right w:val="single" w:sz="4" w:space="0" w:color="auto"/>
            </w:tcBorders>
            <w:vAlign w:val="center"/>
          </w:tcPr>
          <w:p w:rsidR="000F1614" w:rsidRPr="00FD0FD9" w:rsidRDefault="000F1614" w:rsidP="001104EF">
            <w:pPr>
              <w:rPr>
                <w:rFonts w:ascii="Georgia" w:hAnsi="Georgia" w:cs="Arial"/>
                <w:b/>
                <w:bCs/>
                <w:color w:val="006400"/>
                <w:sz w:val="22"/>
              </w:rPr>
            </w:pPr>
            <w:r w:rsidRPr="00FD0FD9">
              <w:rPr>
                <w:rFonts w:ascii="Arial" w:hAnsi="Arial" w:cs="Arial"/>
                <w:sz w:val="20"/>
              </w:rPr>
              <w:t>Organization Name</w:t>
            </w:r>
          </w:p>
        </w:tc>
        <w:tc>
          <w:tcPr>
            <w:tcW w:w="8094" w:type="dxa"/>
            <w:tcBorders>
              <w:top w:val="single" w:sz="4" w:space="0" w:color="auto"/>
              <w:left w:val="single" w:sz="4" w:space="0" w:color="auto"/>
              <w:bottom w:val="single" w:sz="4" w:space="0" w:color="auto"/>
              <w:right w:val="single" w:sz="4" w:space="0" w:color="auto"/>
            </w:tcBorders>
            <w:vAlign w:val="center"/>
          </w:tcPr>
          <w:p w:rsidR="000F1614" w:rsidRPr="00FD0FD9"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610"/>
      </w:tblGrid>
      <w:tr w:rsidR="000F1614" w:rsidRPr="00FD0FD9" w:rsidTr="001104EF">
        <w:trPr>
          <w:trHeight w:hRule="exact" w:val="567"/>
          <w:jc w:val="center"/>
        </w:trPr>
        <w:tc>
          <w:tcPr>
            <w:tcW w:w="2094" w:type="dxa"/>
            <w:tcBorders>
              <w:top w:val="nil"/>
              <w:left w:val="nil"/>
              <w:bottom w:val="nil"/>
              <w:right w:val="single" w:sz="4" w:space="0" w:color="auto"/>
            </w:tcBorders>
            <w:vAlign w:val="center"/>
          </w:tcPr>
          <w:p w:rsidR="000F1614" w:rsidRPr="00FD0FD9" w:rsidRDefault="000F1614" w:rsidP="001104EF">
            <w:pPr>
              <w:rPr>
                <w:rFonts w:ascii="Arial" w:hAnsi="Arial" w:cs="Arial"/>
                <w:sz w:val="20"/>
              </w:rPr>
            </w:pPr>
            <w:r w:rsidRPr="00FD0FD9">
              <w:rPr>
                <w:rFonts w:ascii="Arial" w:hAnsi="Arial" w:cs="Arial"/>
                <w:sz w:val="20"/>
              </w:rPr>
              <w:t>Type of Business</w:t>
            </w:r>
          </w:p>
        </w:tc>
        <w:tc>
          <w:tcPr>
            <w:tcW w:w="8094" w:type="dxa"/>
            <w:tcBorders>
              <w:top w:val="single" w:sz="4" w:space="0" w:color="auto"/>
              <w:left w:val="single" w:sz="4" w:space="0" w:color="auto"/>
              <w:bottom w:val="single" w:sz="4" w:space="0" w:color="auto"/>
              <w:right w:val="single" w:sz="4" w:space="0" w:color="auto"/>
            </w:tcBorders>
            <w:vAlign w:val="center"/>
          </w:tcPr>
          <w:p w:rsidR="000F1614" w:rsidRPr="00FD0FD9"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Look w:val="01E0"/>
      </w:tblPr>
      <w:tblGrid>
        <w:gridCol w:w="2011"/>
        <w:gridCol w:w="7628"/>
      </w:tblGrid>
      <w:tr w:rsidR="000F1614" w:rsidRPr="00FD0FD9" w:rsidTr="001104EF">
        <w:trPr>
          <w:trHeight w:hRule="exact" w:val="567"/>
          <w:jc w:val="center"/>
        </w:trPr>
        <w:tc>
          <w:tcPr>
            <w:tcW w:w="2094" w:type="dxa"/>
            <w:vAlign w:val="center"/>
          </w:tcPr>
          <w:p w:rsidR="000F1614" w:rsidRPr="00FD0FD9" w:rsidRDefault="000F1614" w:rsidP="001104EF">
            <w:pPr>
              <w:rPr>
                <w:rFonts w:ascii="Arial" w:hAnsi="Arial" w:cs="Arial"/>
                <w:sz w:val="20"/>
              </w:rPr>
            </w:pPr>
            <w:r w:rsidRPr="00FD0FD9">
              <w:rPr>
                <w:rFonts w:ascii="Arial" w:hAnsi="Arial" w:cs="Arial"/>
                <w:sz w:val="20"/>
              </w:rPr>
              <w:t>Organization Size</w:t>
            </w:r>
          </w:p>
        </w:tc>
        <w:tc>
          <w:tcPr>
            <w:tcW w:w="8094" w:type="dxa"/>
            <w:vAlign w:val="center"/>
          </w:tcPr>
          <w:tbl>
            <w:tblPr>
              <w:tblW w:w="0" w:type="auto"/>
              <w:tblLook w:val="01E0"/>
            </w:tblPr>
            <w:tblGrid>
              <w:gridCol w:w="1840"/>
              <w:gridCol w:w="1840"/>
              <w:gridCol w:w="1840"/>
              <w:gridCol w:w="1841"/>
            </w:tblGrid>
            <w:tr w:rsidR="000F1614" w:rsidRPr="00FD0FD9" w:rsidTr="001104EF">
              <w:tc>
                <w:tcPr>
                  <w:tcW w:w="1840" w:type="dxa"/>
                </w:tcPr>
                <w:p w:rsidR="000F1614" w:rsidRPr="00FD0FD9" w:rsidRDefault="000F1614" w:rsidP="001104EF">
                  <w:pPr>
                    <w:jc w:val="center"/>
                    <w:rPr>
                      <w:rFonts w:ascii="Georgia" w:hAnsi="Georgia" w:cs="Arial"/>
                      <w:b/>
                      <w:bCs/>
                      <w:color w:val="006400"/>
                      <w:sz w:val="22"/>
                    </w:rPr>
                  </w:pPr>
                  <w:r w:rsidRPr="00FD0FD9">
                    <w:rPr>
                      <w:rFonts w:ascii="Georgia" w:hAnsi="Georgia" w:cs="Arial"/>
                      <w:b/>
                      <w:bCs/>
                      <w:color w:val="006400"/>
                      <w:sz w:val="22"/>
                    </w:rPr>
                    <w:t>Small</w:t>
                  </w:r>
                </w:p>
              </w:tc>
              <w:tc>
                <w:tcPr>
                  <w:tcW w:w="1840" w:type="dxa"/>
                </w:tcPr>
                <w:p w:rsidR="000F1614" w:rsidRPr="00FD0FD9" w:rsidRDefault="000F1614" w:rsidP="001104EF">
                  <w:pPr>
                    <w:jc w:val="center"/>
                    <w:rPr>
                      <w:rFonts w:ascii="Georgia" w:hAnsi="Georgia" w:cs="Arial"/>
                      <w:b/>
                      <w:bCs/>
                      <w:color w:val="006400"/>
                      <w:sz w:val="22"/>
                    </w:rPr>
                  </w:pPr>
                  <w:r w:rsidRPr="00FD0FD9">
                    <w:rPr>
                      <w:rFonts w:ascii="Georgia" w:hAnsi="Georgia" w:cs="Arial"/>
                      <w:b/>
                      <w:bCs/>
                      <w:color w:val="006400"/>
                      <w:sz w:val="22"/>
                    </w:rPr>
                    <w:t>Medium</w:t>
                  </w:r>
                </w:p>
              </w:tc>
              <w:tc>
                <w:tcPr>
                  <w:tcW w:w="1840" w:type="dxa"/>
                </w:tcPr>
                <w:p w:rsidR="000F1614" w:rsidRPr="00FD0FD9" w:rsidRDefault="000F1614" w:rsidP="001104EF">
                  <w:pPr>
                    <w:jc w:val="center"/>
                    <w:rPr>
                      <w:rFonts w:ascii="Georgia" w:hAnsi="Georgia" w:cs="Arial"/>
                      <w:b/>
                      <w:bCs/>
                      <w:color w:val="006400"/>
                      <w:sz w:val="22"/>
                    </w:rPr>
                  </w:pPr>
                  <w:r w:rsidRPr="00FD0FD9">
                    <w:rPr>
                      <w:rFonts w:ascii="Georgia" w:hAnsi="Georgia" w:cs="Arial"/>
                      <w:b/>
                      <w:bCs/>
                      <w:color w:val="006400"/>
                      <w:sz w:val="22"/>
                    </w:rPr>
                    <w:t>Large</w:t>
                  </w:r>
                </w:p>
              </w:tc>
              <w:tc>
                <w:tcPr>
                  <w:tcW w:w="1841" w:type="dxa"/>
                </w:tcPr>
                <w:p w:rsidR="000F1614" w:rsidRPr="00FD0FD9" w:rsidRDefault="000F1614" w:rsidP="001104EF">
                  <w:pPr>
                    <w:jc w:val="center"/>
                    <w:rPr>
                      <w:rFonts w:ascii="Georgia" w:hAnsi="Georgia" w:cs="Arial"/>
                      <w:b/>
                      <w:bCs/>
                      <w:color w:val="006400"/>
                      <w:sz w:val="22"/>
                    </w:rPr>
                  </w:pPr>
                  <w:r w:rsidRPr="00FD0FD9">
                    <w:rPr>
                      <w:rFonts w:ascii="Georgia" w:hAnsi="Georgia" w:cs="Arial"/>
                      <w:b/>
                      <w:bCs/>
                      <w:color w:val="006400"/>
                      <w:sz w:val="22"/>
                    </w:rPr>
                    <w:t>Huge</w:t>
                  </w:r>
                </w:p>
              </w:tc>
            </w:tr>
          </w:tbl>
          <w:p w:rsidR="000F1614" w:rsidRPr="00FD0FD9"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1"/>
        <w:gridCol w:w="1118"/>
      </w:tblGrid>
      <w:tr w:rsidR="000F1614" w:rsidRPr="00FD0FD9" w:rsidTr="001104EF">
        <w:trPr>
          <w:trHeight w:hRule="exact" w:val="567"/>
          <w:jc w:val="center"/>
        </w:trPr>
        <w:tc>
          <w:tcPr>
            <w:tcW w:w="8521" w:type="dxa"/>
            <w:tcBorders>
              <w:top w:val="nil"/>
              <w:left w:val="nil"/>
              <w:bottom w:val="nil"/>
              <w:right w:val="single" w:sz="4" w:space="0" w:color="auto"/>
            </w:tcBorders>
            <w:vAlign w:val="center"/>
          </w:tcPr>
          <w:p w:rsidR="000F1614" w:rsidRPr="00FD0FD9" w:rsidRDefault="000F1614" w:rsidP="001104EF">
            <w:pPr>
              <w:rPr>
                <w:rFonts w:ascii="Arial" w:hAnsi="Arial" w:cs="Arial"/>
                <w:sz w:val="20"/>
              </w:rPr>
            </w:pPr>
            <w:r w:rsidRPr="00FD0FD9">
              <w:rPr>
                <w:rFonts w:ascii="Arial" w:hAnsi="Arial" w:cs="Arial"/>
                <w:sz w:val="20"/>
              </w:rPr>
              <w:t>Number of KFUPM-COE Graduates who have been employed in your organization</w:t>
            </w:r>
          </w:p>
        </w:tc>
        <w:tc>
          <w:tcPr>
            <w:tcW w:w="1118" w:type="dxa"/>
            <w:tcBorders>
              <w:top w:val="single" w:sz="4" w:space="0" w:color="auto"/>
              <w:left w:val="single" w:sz="4" w:space="0" w:color="auto"/>
              <w:bottom w:val="single" w:sz="4" w:space="0" w:color="auto"/>
              <w:right w:val="single" w:sz="4" w:space="0" w:color="auto"/>
            </w:tcBorders>
            <w:vAlign w:val="center"/>
          </w:tcPr>
          <w:p w:rsidR="000F1614" w:rsidRPr="00FD0FD9"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6998"/>
      </w:tblGrid>
      <w:tr w:rsidR="000F1614" w:rsidRPr="00FD0FD9" w:rsidTr="001104EF">
        <w:trPr>
          <w:trHeight w:hRule="exact" w:val="784"/>
          <w:jc w:val="center"/>
        </w:trPr>
        <w:tc>
          <w:tcPr>
            <w:tcW w:w="2641" w:type="dxa"/>
            <w:tcBorders>
              <w:top w:val="nil"/>
              <w:left w:val="nil"/>
              <w:bottom w:val="nil"/>
              <w:right w:val="single" w:sz="4" w:space="0" w:color="auto"/>
            </w:tcBorders>
            <w:vAlign w:val="center"/>
          </w:tcPr>
          <w:p w:rsidR="000F1614" w:rsidRPr="00FD0FD9" w:rsidRDefault="000F1614" w:rsidP="001104EF">
            <w:pPr>
              <w:rPr>
                <w:rFonts w:ascii="Arial" w:hAnsi="Arial" w:cs="Arial"/>
                <w:sz w:val="20"/>
              </w:rPr>
            </w:pPr>
            <w:r w:rsidRPr="00FD0FD9">
              <w:rPr>
                <w:rFonts w:ascii="Arial" w:hAnsi="Arial" w:cs="Arial"/>
                <w:sz w:val="20"/>
              </w:rPr>
              <w:t xml:space="preserve">Nature of work performed by COE graduates in your organization </w:t>
            </w:r>
          </w:p>
        </w:tc>
        <w:tc>
          <w:tcPr>
            <w:tcW w:w="6998" w:type="dxa"/>
            <w:tcBorders>
              <w:top w:val="single" w:sz="4" w:space="0" w:color="auto"/>
              <w:left w:val="single" w:sz="4" w:space="0" w:color="auto"/>
              <w:bottom w:val="single" w:sz="4" w:space="0" w:color="auto"/>
              <w:right w:val="single" w:sz="4" w:space="0" w:color="auto"/>
            </w:tcBorders>
            <w:vAlign w:val="center"/>
          </w:tcPr>
          <w:p w:rsidR="000F1614" w:rsidRPr="00FD0FD9"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6998"/>
      </w:tblGrid>
      <w:tr w:rsidR="000F1614" w:rsidRPr="00FD0FD9" w:rsidTr="001104EF">
        <w:trPr>
          <w:trHeight w:hRule="exact" w:val="567"/>
          <w:jc w:val="center"/>
        </w:trPr>
        <w:tc>
          <w:tcPr>
            <w:tcW w:w="2641" w:type="dxa"/>
            <w:tcBorders>
              <w:top w:val="nil"/>
              <w:left w:val="nil"/>
              <w:bottom w:val="nil"/>
              <w:right w:val="single" w:sz="4" w:space="0" w:color="auto"/>
            </w:tcBorders>
            <w:vAlign w:val="center"/>
          </w:tcPr>
          <w:p w:rsidR="000F1614" w:rsidRPr="00FD0FD9" w:rsidRDefault="000F1614" w:rsidP="001104EF">
            <w:pPr>
              <w:rPr>
                <w:rFonts w:ascii="Arial" w:hAnsi="Arial" w:cs="Arial"/>
                <w:sz w:val="20"/>
              </w:rPr>
            </w:pPr>
            <w:smartTag w:uri="urn:schemas-microsoft-com:office:smarttags" w:element="place">
              <w:smartTag w:uri="urn:schemas-microsoft-com:office:smarttags" w:element="PlaceName">
                <w:r w:rsidRPr="00FD0FD9">
                  <w:rPr>
                    <w:rFonts w:ascii="Arial" w:hAnsi="Arial" w:cs="Arial"/>
                    <w:sz w:val="20"/>
                  </w:rPr>
                  <w:t>Salary</w:t>
                </w:r>
              </w:smartTag>
              <w:r w:rsidRPr="00FD0FD9">
                <w:rPr>
                  <w:rFonts w:ascii="Arial" w:hAnsi="Arial" w:cs="Arial"/>
                  <w:sz w:val="20"/>
                </w:rPr>
                <w:t xml:space="preserve"> </w:t>
              </w:r>
              <w:smartTag w:uri="urn:schemas-microsoft-com:office:smarttags" w:element="PlaceType">
                <w:r w:rsidRPr="00FD0FD9">
                  <w:rPr>
                    <w:rFonts w:ascii="Arial" w:hAnsi="Arial" w:cs="Arial"/>
                    <w:sz w:val="20"/>
                  </w:rPr>
                  <w:t>Range</w:t>
                </w:r>
              </w:smartTag>
            </w:smartTag>
            <w:r w:rsidRPr="00FD0FD9">
              <w:rPr>
                <w:rFonts w:ascii="Arial" w:hAnsi="Arial" w:cs="Arial"/>
                <w:sz w:val="20"/>
              </w:rPr>
              <w:t xml:space="preserve"> for KFUPM-COE Graduates</w:t>
            </w:r>
          </w:p>
        </w:tc>
        <w:tc>
          <w:tcPr>
            <w:tcW w:w="6998" w:type="dxa"/>
            <w:tcBorders>
              <w:top w:val="single" w:sz="4" w:space="0" w:color="auto"/>
              <w:left w:val="single" w:sz="4" w:space="0" w:color="auto"/>
              <w:bottom w:val="single" w:sz="4" w:space="0" w:color="auto"/>
              <w:right w:val="single" w:sz="4" w:space="0" w:color="auto"/>
            </w:tcBorders>
            <w:vAlign w:val="center"/>
          </w:tcPr>
          <w:p w:rsidR="000F1614" w:rsidRPr="00FD0FD9" w:rsidRDefault="000F1614" w:rsidP="001104EF">
            <w:pPr>
              <w:rPr>
                <w:rFonts w:ascii="Georgia" w:hAnsi="Georgia" w:cs="Arial"/>
                <w:b/>
                <w:bCs/>
                <w:color w:val="006400"/>
                <w:sz w:val="22"/>
              </w:rPr>
            </w:pPr>
          </w:p>
        </w:tc>
      </w:tr>
    </w:tbl>
    <w:p w:rsidR="000F1614" w:rsidRDefault="000F1614" w:rsidP="000F1614">
      <w:pPr>
        <w:rPr>
          <w:sz w:val="16"/>
          <w:szCs w:val="16"/>
        </w:rPr>
      </w:pPr>
    </w:p>
    <w:p w:rsidR="000F1614" w:rsidRDefault="000F1614" w:rsidP="000F1614">
      <w:pPr>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r>
        <w:rPr>
          <w:rFonts w:ascii="Georgia" w:hAnsi="Georgia" w:cs="Arial"/>
          <w:b/>
          <w:bCs/>
          <w:color w:val="000080"/>
          <w:sz w:val="28"/>
          <w:szCs w:val="28"/>
        </w:rPr>
        <w:t>II</w:t>
      </w:r>
      <w:r>
        <w:rPr>
          <w:rFonts w:ascii="Georgia" w:hAnsi="Georgia" w:cs="Arial"/>
          <w:b/>
          <w:bCs/>
          <w:color w:val="000080"/>
          <w:sz w:val="28"/>
          <w:szCs w:val="28"/>
        </w:rPr>
        <w:tab/>
        <w:t xml:space="preserve"> Contact Information </w:t>
      </w:r>
    </w:p>
    <w:p w:rsidR="000F1614" w:rsidRDefault="000F1614" w:rsidP="000F1614">
      <w:pPr>
        <w:tabs>
          <w:tab w:val="left" w:pos="480"/>
        </w:tabs>
        <w:rPr>
          <w:rFonts w:ascii="Georgia" w:hAnsi="Georgia" w:cs="Arial"/>
          <w:b/>
          <w:bCs/>
          <w:color w:val="000080"/>
          <w:sz w:val="20"/>
        </w:rPr>
      </w:pPr>
    </w:p>
    <w:p w:rsidR="000F1614" w:rsidRDefault="000F1614" w:rsidP="000F1614">
      <w:pPr>
        <w:tabs>
          <w:tab w:val="left" w:pos="480"/>
        </w:tabs>
        <w:rPr>
          <w:rFonts w:ascii="Georgia" w:hAnsi="Georgia" w:cs="Arial"/>
        </w:rPr>
      </w:pPr>
      <w:r>
        <w:rPr>
          <w:rFonts w:ascii="Georgia" w:hAnsi="Georgia" w:cs="Arial"/>
        </w:rPr>
        <w:t>The following information is regarding the person who filled-in this survey:</w:t>
      </w:r>
    </w:p>
    <w:p w:rsidR="000F1614" w:rsidRDefault="000F1614" w:rsidP="000F1614">
      <w:pPr>
        <w:rPr>
          <w:rFonts w:ascii="Georgia" w:hAnsi="Georgia" w:cs="Arial"/>
          <w:b/>
          <w:bCs/>
          <w:color w:val="000080"/>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EC4E24" w:rsidTr="001104EF">
        <w:trPr>
          <w:trHeight w:val="397"/>
          <w:jc w:val="center"/>
        </w:trPr>
        <w:tc>
          <w:tcPr>
            <w:tcW w:w="2071" w:type="dxa"/>
            <w:tcBorders>
              <w:top w:val="nil"/>
              <w:left w:val="nil"/>
              <w:bottom w:val="nil"/>
              <w:right w:val="single" w:sz="4" w:space="0" w:color="auto"/>
            </w:tcBorders>
            <w:vAlign w:val="center"/>
          </w:tcPr>
          <w:p w:rsidR="000F1614" w:rsidRPr="00EC4E24" w:rsidRDefault="000F1614" w:rsidP="001104EF">
            <w:pPr>
              <w:rPr>
                <w:rFonts w:ascii="Arial" w:hAnsi="Arial" w:cs="Arial"/>
                <w:sz w:val="20"/>
              </w:rPr>
            </w:pPr>
            <w:r w:rsidRPr="00EC4E24">
              <w:rPr>
                <w:rFonts w:ascii="Arial" w:hAnsi="Arial" w:cs="Arial"/>
                <w:sz w:val="20"/>
              </w:rPr>
              <w:t>Name: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EC4E24"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EC4E24" w:rsidTr="001104EF">
        <w:trPr>
          <w:trHeight w:val="397"/>
          <w:jc w:val="center"/>
        </w:trPr>
        <w:tc>
          <w:tcPr>
            <w:tcW w:w="2071" w:type="dxa"/>
            <w:tcBorders>
              <w:top w:val="nil"/>
              <w:left w:val="nil"/>
              <w:bottom w:val="nil"/>
              <w:right w:val="single" w:sz="4" w:space="0" w:color="auto"/>
            </w:tcBorders>
            <w:vAlign w:val="center"/>
          </w:tcPr>
          <w:p w:rsidR="000F1614" w:rsidRPr="00EC4E24" w:rsidRDefault="000F1614" w:rsidP="001104EF">
            <w:pPr>
              <w:rPr>
                <w:rFonts w:ascii="Arial" w:hAnsi="Arial" w:cs="Arial"/>
                <w:sz w:val="20"/>
              </w:rPr>
            </w:pPr>
            <w:r w:rsidRPr="00EC4E24">
              <w:rPr>
                <w:rFonts w:ascii="Arial" w:hAnsi="Arial" w:cs="Arial"/>
                <w:sz w:val="20"/>
              </w:rPr>
              <w:t>Position / Title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EC4E24" w:rsidRDefault="000F1614" w:rsidP="001104EF">
            <w:pPr>
              <w:rPr>
                <w:rFonts w:ascii="Georgia" w:hAnsi="Georgia" w:cs="Arial"/>
                <w:b/>
                <w:bCs/>
                <w:color w:val="006400"/>
                <w:sz w:val="22"/>
              </w:rPr>
            </w:pPr>
          </w:p>
        </w:tc>
      </w:tr>
    </w:tbl>
    <w:p w:rsidR="000F1614" w:rsidRDefault="000F1614" w:rsidP="000F1614">
      <w:pPr>
        <w:rPr>
          <w:rFonts w:ascii="Georgia" w:hAnsi="Georgia" w:cs="Arial"/>
          <w:b/>
          <w:bCs/>
          <w:color w:val="006400"/>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EC4E24" w:rsidTr="001104EF">
        <w:trPr>
          <w:trHeight w:val="397"/>
          <w:jc w:val="center"/>
        </w:trPr>
        <w:tc>
          <w:tcPr>
            <w:tcW w:w="2071" w:type="dxa"/>
            <w:tcBorders>
              <w:top w:val="nil"/>
              <w:left w:val="nil"/>
              <w:bottom w:val="nil"/>
              <w:right w:val="single" w:sz="4" w:space="0" w:color="auto"/>
            </w:tcBorders>
            <w:vAlign w:val="center"/>
          </w:tcPr>
          <w:p w:rsidR="000F1614" w:rsidRPr="00EC4E24" w:rsidRDefault="000F1614" w:rsidP="001104EF">
            <w:pPr>
              <w:rPr>
                <w:rFonts w:ascii="Arial" w:hAnsi="Arial" w:cs="Arial"/>
                <w:sz w:val="20"/>
              </w:rPr>
            </w:pPr>
            <w:r w:rsidRPr="00EC4E24">
              <w:rPr>
                <w:rFonts w:ascii="Arial" w:hAnsi="Arial" w:cs="Arial"/>
                <w:sz w:val="20"/>
              </w:rPr>
              <w:t>Department, Company</w:t>
            </w:r>
            <w:r>
              <w:rPr>
                <w:rFonts w:ascii="Arial" w:hAnsi="Arial" w:cs="Arial"/>
                <w:sz w:val="20"/>
              </w:rPr>
              <w:t xml:space="preserve"> &amp; Phone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EC4E24" w:rsidRDefault="000F1614" w:rsidP="001104EF">
            <w:pPr>
              <w:rPr>
                <w:rFonts w:ascii="Georgia" w:hAnsi="Georgia" w:cs="Arial"/>
                <w:b/>
                <w:bCs/>
                <w:color w:val="006400"/>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EC4E24" w:rsidTr="001104EF">
        <w:trPr>
          <w:trHeight w:val="397"/>
          <w:jc w:val="center"/>
        </w:trPr>
        <w:tc>
          <w:tcPr>
            <w:tcW w:w="2071" w:type="dxa"/>
            <w:tcBorders>
              <w:top w:val="nil"/>
              <w:left w:val="nil"/>
              <w:bottom w:val="nil"/>
              <w:right w:val="single" w:sz="4" w:space="0" w:color="auto"/>
            </w:tcBorders>
            <w:vAlign w:val="center"/>
          </w:tcPr>
          <w:p w:rsidR="000F1614" w:rsidRPr="00EC4E24" w:rsidRDefault="000F1614" w:rsidP="001104EF">
            <w:pPr>
              <w:rPr>
                <w:rFonts w:ascii="Arial" w:hAnsi="Arial" w:cs="Arial"/>
                <w:sz w:val="20"/>
              </w:rPr>
            </w:pPr>
            <w:r w:rsidRPr="00EC4E24">
              <w:rPr>
                <w:rFonts w:ascii="Arial" w:hAnsi="Arial" w:cs="Arial"/>
                <w:sz w:val="20"/>
              </w:rPr>
              <w:t>e-mail:</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EC4E24" w:rsidRDefault="000F1614" w:rsidP="001104EF">
            <w:pPr>
              <w:rPr>
                <w:rFonts w:ascii="Georgia" w:hAnsi="Georgia" w:cs="Arial"/>
                <w:sz w:val="22"/>
              </w:rPr>
            </w:pPr>
          </w:p>
        </w:tc>
      </w:tr>
    </w:tbl>
    <w:p w:rsidR="000F1614" w:rsidRDefault="000F1614" w:rsidP="000F161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568"/>
      </w:tblGrid>
      <w:tr w:rsidR="000F1614" w:rsidRPr="00EC4E24" w:rsidTr="001104EF">
        <w:trPr>
          <w:trHeight w:val="397"/>
          <w:jc w:val="center"/>
        </w:trPr>
        <w:tc>
          <w:tcPr>
            <w:tcW w:w="2071" w:type="dxa"/>
            <w:tcBorders>
              <w:top w:val="nil"/>
              <w:left w:val="nil"/>
              <w:bottom w:val="nil"/>
              <w:right w:val="single" w:sz="4" w:space="0" w:color="auto"/>
            </w:tcBorders>
            <w:vAlign w:val="center"/>
          </w:tcPr>
          <w:p w:rsidR="000F1614" w:rsidRPr="00EC4E24" w:rsidRDefault="000F1614" w:rsidP="001104EF">
            <w:pPr>
              <w:rPr>
                <w:rFonts w:ascii="Arial" w:hAnsi="Arial" w:cs="Arial"/>
                <w:sz w:val="20"/>
              </w:rPr>
            </w:pPr>
            <w:r w:rsidRPr="00EC4E24">
              <w:rPr>
                <w:rFonts w:ascii="Arial" w:hAnsi="Arial" w:cs="Arial"/>
                <w:sz w:val="20"/>
              </w:rPr>
              <w:t>Date:</w:t>
            </w:r>
          </w:p>
        </w:tc>
        <w:tc>
          <w:tcPr>
            <w:tcW w:w="7568" w:type="dxa"/>
            <w:tcBorders>
              <w:top w:val="single" w:sz="4" w:space="0" w:color="auto"/>
              <w:left w:val="single" w:sz="4" w:space="0" w:color="auto"/>
              <w:bottom w:val="single" w:sz="4" w:space="0" w:color="auto"/>
              <w:right w:val="single" w:sz="4" w:space="0" w:color="auto"/>
            </w:tcBorders>
            <w:vAlign w:val="center"/>
          </w:tcPr>
          <w:p w:rsidR="000F1614" w:rsidRPr="00EC4E24" w:rsidRDefault="000F1614" w:rsidP="001104EF">
            <w:pPr>
              <w:rPr>
                <w:rFonts w:ascii="Georgia" w:hAnsi="Georgia" w:cs="Arial"/>
                <w:b/>
                <w:bCs/>
                <w:color w:val="006400"/>
                <w:sz w:val="22"/>
              </w:rPr>
            </w:pPr>
          </w:p>
        </w:tc>
      </w:tr>
    </w:tbl>
    <w:p w:rsidR="000F1614" w:rsidRPr="00F047E0" w:rsidRDefault="000F1614" w:rsidP="000F1614">
      <w:pPr>
        <w:rPr>
          <w:sz w:val="4"/>
          <w:szCs w:val="4"/>
        </w:rPr>
      </w:pPr>
    </w:p>
    <w:p w:rsidR="000F1614" w:rsidRDefault="000F1614" w:rsidP="000F1614">
      <w:pPr>
        <w:rPr>
          <w:rFonts w:ascii="Georgia" w:hAnsi="Georgia" w:cs="Arial"/>
          <w:b/>
          <w:bCs/>
          <w:color w:val="000080"/>
          <w:sz w:val="28"/>
          <w:szCs w:val="28"/>
        </w:rPr>
      </w:pPr>
    </w:p>
    <w:p w:rsidR="000F1614" w:rsidRDefault="000F1614" w:rsidP="000F1614">
      <w:pPr>
        <w:rPr>
          <w:rFonts w:ascii="Georgia" w:hAnsi="Georgia" w:cs="Arial"/>
          <w:b/>
          <w:bCs/>
          <w:color w:val="000080"/>
          <w:sz w:val="28"/>
          <w:szCs w:val="28"/>
        </w:rPr>
      </w:pPr>
    </w:p>
    <w:p w:rsidR="000F1614" w:rsidRDefault="000F1614" w:rsidP="000F1614">
      <w:pPr>
        <w:ind w:left="1080"/>
        <w:rPr>
          <w:rFonts w:ascii="Georgia" w:hAnsi="Georgia" w:cs="Arial"/>
          <w:b/>
          <w:bCs/>
          <w:color w:val="000080"/>
          <w:sz w:val="28"/>
          <w:szCs w:val="28"/>
        </w:rPr>
      </w:pPr>
      <w:r>
        <w:rPr>
          <w:rFonts w:ascii="Georgia" w:hAnsi="Georgia" w:cs="Arial"/>
          <w:b/>
          <w:bCs/>
          <w:color w:val="000080"/>
          <w:sz w:val="28"/>
          <w:szCs w:val="28"/>
        </w:rPr>
        <w:t>III Surveying the COE Program Outcomes (POs)</w:t>
      </w:r>
    </w:p>
    <w:p w:rsidR="000F1614" w:rsidRDefault="000F1614" w:rsidP="000F1614">
      <w:pPr>
        <w:ind w:left="1080"/>
        <w:rPr>
          <w:rFonts w:ascii="Georgia" w:hAnsi="Georgia" w:cs="Arial"/>
          <w:b/>
          <w:bCs/>
          <w:color w:val="000080"/>
          <w:sz w:val="28"/>
          <w:szCs w:val="28"/>
        </w:rPr>
      </w:pPr>
    </w:p>
    <w:p w:rsidR="000F1614" w:rsidRPr="006239BC" w:rsidRDefault="000F1614" w:rsidP="000F1614">
      <w:pPr>
        <w:rPr>
          <w:rFonts w:ascii="Georgia" w:hAnsi="Georgia" w:cs="Arial"/>
          <w:b/>
          <w:bCs/>
          <w:color w:val="000080"/>
          <w:sz w:val="28"/>
          <w:szCs w:val="28"/>
        </w:rPr>
      </w:pPr>
      <w:r>
        <w:t>The Program O</w:t>
      </w:r>
      <w:r w:rsidRPr="00EA6C96">
        <w:t>utcomes</w:t>
      </w:r>
      <w:r>
        <w:t xml:space="preserve"> (POs) are statements that describe what the COE graduates are expected to know and be able to do by the time of graduation. They are related to skills, knowledge and behavior that graduate acquired through the COE program. </w:t>
      </w:r>
    </w:p>
    <w:p w:rsidR="000F1614" w:rsidRPr="00C745B3" w:rsidRDefault="000F1614" w:rsidP="000F1614">
      <w:pPr>
        <w:rPr>
          <w:rFonts w:ascii="Georgia" w:hAnsi="Georgia" w:cs="Arial"/>
          <w:b/>
          <w:bCs/>
          <w:color w:val="006400"/>
          <w:sz w:val="16"/>
          <w:szCs w:val="16"/>
        </w:rPr>
      </w:pPr>
    </w:p>
    <w:tbl>
      <w:tblPr>
        <w:tblW w:w="9900" w:type="dxa"/>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50"/>
        <w:gridCol w:w="450"/>
        <w:gridCol w:w="450"/>
        <w:gridCol w:w="450"/>
        <w:gridCol w:w="450"/>
        <w:gridCol w:w="450"/>
        <w:gridCol w:w="4950"/>
        <w:gridCol w:w="450"/>
        <w:gridCol w:w="450"/>
        <w:gridCol w:w="450"/>
        <w:gridCol w:w="450"/>
        <w:gridCol w:w="450"/>
      </w:tblGrid>
      <w:tr w:rsidR="000F1614" w:rsidRPr="00B516B5" w:rsidTr="000F1614">
        <w:trPr>
          <w:trHeight w:val="454"/>
          <w:jc w:val="center"/>
        </w:trPr>
        <w:tc>
          <w:tcPr>
            <w:tcW w:w="2250" w:type="dxa"/>
            <w:gridSpan w:val="5"/>
          </w:tcPr>
          <w:p w:rsidR="000F1614" w:rsidRPr="00B516B5"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bCs/>
                <w:sz w:val="20"/>
              </w:rPr>
            </w:pPr>
            <w:r w:rsidRPr="00B516B5">
              <w:rPr>
                <w:b/>
                <w:bCs/>
                <w:sz w:val="20"/>
              </w:rPr>
              <w:t>To what degree was the COE Graduate expected to meet the PO criterion</w:t>
            </w:r>
          </w:p>
          <w:p w:rsidR="000F1614" w:rsidRPr="00B516B5"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0"/>
              </w:rPr>
            </w:pPr>
          </w:p>
          <w:p w:rsidR="000F1614" w:rsidRPr="00B516B5"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0"/>
              </w:rPr>
            </w:pPr>
          </w:p>
          <w:p w:rsidR="000F1614" w:rsidRPr="00B516B5" w:rsidRDefault="000F1614" w:rsidP="001104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0"/>
              </w:rPr>
            </w:pPr>
            <w:r w:rsidRPr="00B516B5">
              <w:rPr>
                <w:sz w:val="20"/>
              </w:rPr>
              <w:t xml:space="preserve">1: Low                 5: High </w:t>
            </w:r>
          </w:p>
        </w:tc>
        <w:tc>
          <w:tcPr>
            <w:tcW w:w="5400" w:type="dxa"/>
            <w:gridSpan w:val="2"/>
            <w:vMerge w:val="restart"/>
            <w:vAlign w:val="center"/>
          </w:tcPr>
          <w:p w:rsidR="000F1614" w:rsidRPr="00B516B5" w:rsidRDefault="000F1614" w:rsidP="001104EF">
            <w:pPr>
              <w:autoSpaceDE w:val="0"/>
              <w:autoSpaceDN w:val="0"/>
              <w:adjustRightInd w:val="0"/>
              <w:jc w:val="center"/>
              <w:rPr>
                <w:color w:val="000000"/>
              </w:rPr>
            </w:pPr>
            <w:r w:rsidRPr="00B516B5">
              <w:rPr>
                <w:color w:val="000000"/>
              </w:rPr>
              <w:t>P</w:t>
            </w:r>
            <w:r>
              <w:rPr>
                <w:color w:val="000000"/>
              </w:rPr>
              <w:t xml:space="preserve">rogram </w:t>
            </w:r>
            <w:r w:rsidRPr="00B516B5">
              <w:rPr>
                <w:color w:val="000000"/>
              </w:rPr>
              <w:t>O</w:t>
            </w:r>
            <w:r>
              <w:rPr>
                <w:color w:val="000000"/>
              </w:rPr>
              <w:t>utcome</w:t>
            </w:r>
            <w:r w:rsidRPr="00B516B5">
              <w:rPr>
                <w:color w:val="000000"/>
              </w:rPr>
              <w:t xml:space="preserve"> Criteria</w:t>
            </w:r>
          </w:p>
        </w:tc>
        <w:tc>
          <w:tcPr>
            <w:tcW w:w="2250" w:type="dxa"/>
            <w:gridSpan w:val="5"/>
          </w:tcPr>
          <w:p w:rsidR="000F1614" w:rsidRPr="00B516B5" w:rsidRDefault="000F1614" w:rsidP="001104EF">
            <w:pPr>
              <w:tabs>
                <w:tab w:val="left" w:pos="162"/>
              </w:tabs>
              <w:ind w:left="35"/>
              <w:rPr>
                <w:b/>
                <w:bCs/>
                <w:sz w:val="20"/>
              </w:rPr>
            </w:pPr>
            <w:r w:rsidRPr="00B516B5">
              <w:rPr>
                <w:b/>
                <w:bCs/>
                <w:sz w:val="20"/>
              </w:rPr>
              <w:t>To what degree did the  COE Graduate met the PO criterion</w:t>
            </w:r>
          </w:p>
          <w:p w:rsidR="000F1614" w:rsidRPr="00B516B5" w:rsidRDefault="000F1614" w:rsidP="001104EF">
            <w:pPr>
              <w:tabs>
                <w:tab w:val="left" w:pos="162"/>
              </w:tabs>
              <w:ind w:left="35"/>
              <w:rPr>
                <w:sz w:val="20"/>
              </w:rPr>
            </w:pPr>
          </w:p>
          <w:p w:rsidR="000F1614" w:rsidRPr="00B516B5" w:rsidRDefault="000F1614" w:rsidP="001104EF">
            <w:pPr>
              <w:tabs>
                <w:tab w:val="left" w:pos="162"/>
              </w:tabs>
              <w:rPr>
                <w:sz w:val="20"/>
              </w:rPr>
            </w:pPr>
          </w:p>
          <w:p w:rsidR="000F1614" w:rsidRPr="00B516B5" w:rsidRDefault="000F1614" w:rsidP="001104EF">
            <w:pPr>
              <w:tabs>
                <w:tab w:val="left" w:pos="162"/>
              </w:tabs>
              <w:rPr>
                <w:sz w:val="20"/>
              </w:rPr>
            </w:pPr>
          </w:p>
          <w:p w:rsidR="000F1614" w:rsidRPr="00B516B5" w:rsidRDefault="000F1614" w:rsidP="001104EF">
            <w:pPr>
              <w:tabs>
                <w:tab w:val="left" w:pos="162"/>
              </w:tabs>
              <w:rPr>
                <w:sz w:val="20"/>
              </w:rPr>
            </w:pPr>
          </w:p>
          <w:p w:rsidR="000F1614" w:rsidRPr="00B516B5" w:rsidRDefault="000F1614" w:rsidP="001104EF">
            <w:pPr>
              <w:tabs>
                <w:tab w:val="left" w:pos="162"/>
              </w:tabs>
              <w:ind w:left="35"/>
              <w:rPr>
                <w:sz w:val="20"/>
              </w:rPr>
            </w:pPr>
            <w:r w:rsidRPr="00B516B5">
              <w:rPr>
                <w:sz w:val="20"/>
              </w:rPr>
              <w:t>1: Poor         5: Excellent</w:t>
            </w:r>
          </w:p>
        </w:tc>
      </w:tr>
      <w:tr w:rsidR="000F1614" w:rsidRPr="00B516B5" w:rsidTr="000F1614">
        <w:trPr>
          <w:trHeight w:val="454"/>
          <w:jc w:val="center"/>
        </w:trPr>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Georgia" w:hAnsi="Georgia" w:cs="Arial"/>
                <w:b/>
                <w:bCs/>
                <w:color w:val="006400"/>
                <w:sz w:val="22"/>
              </w:rPr>
              <w:t>5</w:t>
            </w:r>
          </w:p>
        </w:tc>
        <w:tc>
          <w:tcPr>
            <w:tcW w:w="5400" w:type="dxa"/>
            <w:gridSpan w:val="2"/>
            <w:vMerge/>
            <w:vAlign w:val="center"/>
          </w:tcPr>
          <w:p w:rsidR="000F1614" w:rsidRPr="00B516B5" w:rsidRDefault="000F1614" w:rsidP="001104EF">
            <w:pPr>
              <w:autoSpaceDE w:val="0"/>
              <w:autoSpaceDN w:val="0"/>
              <w:adjustRightInd w:val="0"/>
              <w:jc w:val="right"/>
              <w:rPr>
                <w:color w:val="000000"/>
                <w:sz w:val="20"/>
              </w:rPr>
            </w:pP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450"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450" w:type="dxa"/>
            <w:vAlign w:val="center"/>
          </w:tcPr>
          <w:p w:rsidR="000F1614" w:rsidRPr="00B516B5" w:rsidRDefault="000F1614" w:rsidP="001104EF">
            <w:pPr>
              <w:tabs>
                <w:tab w:val="left" w:pos="162"/>
              </w:tabs>
              <w:ind w:left="35"/>
              <w:jc w:val="center"/>
              <w:rPr>
                <w:rFonts w:ascii="Arial" w:hAnsi="Arial" w:cs="Arial"/>
                <w:b/>
                <w:bCs/>
                <w:sz w:val="20"/>
              </w:rPr>
            </w:pPr>
            <w:r w:rsidRPr="00B516B5">
              <w:rPr>
                <w:rFonts w:ascii="Georgia" w:hAnsi="Georgia" w:cs="Arial"/>
                <w:b/>
                <w:bCs/>
                <w:color w:val="006400"/>
                <w:sz w:val="22"/>
              </w:rPr>
              <w:t>5</w:t>
            </w: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a</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Apply knowledge of mathematics, science, and engineering to obtain solutions and formulate models of processes and systems.</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b</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Design and conduct experiments, and collect, analyze and interpret data.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c</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Design a system, process, or component to meet desired needs subject to given constraints. Analyze and evaluate alternative solutions.</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d</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Function on multi-disciplinary and/or diverse teams. Take responsibility, share work, and value other viewpoints.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e</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Identify, formulate, and solve engineering problems. Make appropriate and necessary assumptions. Suggest and evaluate new approaches.</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f</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Understand professional and ethical responsibilities. Demonstrate ethical practice.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g</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Use oral, written, and audio-visual techniques effectively for successful communication.</w:t>
            </w: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rPr>
                <w:rFonts w:ascii="Georgia" w:hAnsi="Georgia" w:cs="Arial"/>
                <w:b/>
                <w:bCs/>
                <w:color w:val="006400"/>
                <w:sz w:val="22"/>
              </w:rPr>
            </w:pPr>
          </w:p>
        </w:tc>
        <w:tc>
          <w:tcPr>
            <w:tcW w:w="450" w:type="dxa"/>
            <w:vAlign w:val="center"/>
          </w:tcPr>
          <w:p w:rsidR="000F1614" w:rsidRPr="00B516B5" w:rsidRDefault="000F1614" w:rsidP="001104EF">
            <w:pPr>
              <w:tabs>
                <w:tab w:val="left" w:pos="162"/>
              </w:tabs>
              <w:ind w:left="35"/>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h</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Understand global effects of practices, products, and events, and the impact of engineering solutions on society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proofErr w:type="spellStart"/>
            <w:r w:rsidRPr="00B516B5">
              <w:rPr>
                <w:rFonts w:ascii="Arial" w:hAnsi="Arial" w:cs="Arial"/>
                <w:b/>
                <w:bCs/>
                <w:sz w:val="20"/>
              </w:rPr>
              <w:t>i</w:t>
            </w:r>
            <w:proofErr w:type="spellEnd"/>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Recognize the need for and demonstrate ability to engage in lifelong learning.</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j</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Know about contemporary socio-economic issues relevant to relevance to computer engineering.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k</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 xml:space="preserve">Use techniques, skills and modern engineering tools necessary for engineering practice. </w:t>
            </w: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l</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Know probability and statistics and their applications in Computer Engineering.</w:t>
            </w: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rPr>
                <w:rFonts w:ascii="Arial" w:hAnsi="Arial" w:cs="Arial"/>
                <w:b/>
                <w:bCs/>
                <w:sz w:val="20"/>
              </w:rPr>
            </w:pPr>
            <w:r w:rsidRPr="00B516B5">
              <w:rPr>
                <w:rFonts w:ascii="Arial" w:hAnsi="Arial" w:cs="Arial"/>
                <w:b/>
                <w:bCs/>
                <w:sz w:val="20"/>
              </w:rPr>
              <w:t>m</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Know discrete mathematic: e.g. Logic, Number theory, Set theory, Algorithms, Information theory.</w:t>
            </w: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r w:rsidR="000F1614" w:rsidRPr="00B516B5" w:rsidTr="000F1614">
        <w:trPr>
          <w:trHeight w:val="454"/>
          <w:jc w:val="center"/>
        </w:trPr>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c>
          <w:tcPr>
            <w:tcW w:w="450" w:type="dxa"/>
            <w:vAlign w:val="center"/>
          </w:tcPr>
          <w:p w:rsidR="000F1614" w:rsidRPr="00B516B5" w:rsidRDefault="000F1614" w:rsidP="001104EF">
            <w:pPr>
              <w:tabs>
                <w:tab w:val="left" w:pos="162"/>
              </w:tabs>
              <w:ind w:left="35"/>
              <w:rPr>
                <w:rFonts w:ascii="Arial" w:hAnsi="Arial" w:cs="Arial"/>
                <w:b/>
                <w:bCs/>
                <w:sz w:val="20"/>
              </w:rPr>
            </w:pPr>
            <w:r w:rsidRPr="00B516B5">
              <w:rPr>
                <w:rFonts w:ascii="Arial" w:hAnsi="Arial" w:cs="Arial"/>
                <w:b/>
                <w:bCs/>
                <w:sz w:val="20"/>
              </w:rPr>
              <w:t>n</w:t>
            </w:r>
          </w:p>
        </w:tc>
        <w:tc>
          <w:tcPr>
            <w:tcW w:w="4950" w:type="dxa"/>
            <w:vAlign w:val="center"/>
          </w:tcPr>
          <w:p w:rsidR="000F1614" w:rsidRPr="00B516B5" w:rsidRDefault="000F1614" w:rsidP="001104EF">
            <w:pPr>
              <w:autoSpaceDE w:val="0"/>
              <w:autoSpaceDN w:val="0"/>
              <w:adjustRightInd w:val="0"/>
              <w:rPr>
                <w:color w:val="000000"/>
                <w:sz w:val="22"/>
                <w:szCs w:val="22"/>
              </w:rPr>
            </w:pPr>
            <w:r w:rsidRPr="00B516B5">
              <w:rPr>
                <w:color w:val="000000"/>
                <w:sz w:val="22"/>
                <w:szCs w:val="22"/>
              </w:rPr>
              <w:t>Design a system that involves the  integration of hardware and software</w:t>
            </w: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jc w:val="right"/>
              <w:rPr>
                <w:rFonts w:ascii="Georgia" w:hAnsi="Georgia" w:cs="Arial"/>
                <w:b/>
                <w:bCs/>
                <w:color w:val="006400"/>
                <w:sz w:val="22"/>
              </w:rPr>
            </w:pPr>
          </w:p>
        </w:tc>
        <w:tc>
          <w:tcPr>
            <w:tcW w:w="450" w:type="dxa"/>
          </w:tcPr>
          <w:p w:rsidR="000F1614" w:rsidRPr="00B516B5" w:rsidRDefault="000F1614" w:rsidP="001104EF">
            <w:pPr>
              <w:tabs>
                <w:tab w:val="left" w:pos="162"/>
              </w:tabs>
              <w:ind w:left="35"/>
              <w:jc w:val="right"/>
              <w:rPr>
                <w:rFonts w:ascii="Arial" w:hAnsi="Arial" w:cs="Arial"/>
                <w:b/>
                <w:bCs/>
                <w:sz w:val="20"/>
              </w:rPr>
            </w:pPr>
          </w:p>
        </w:tc>
      </w:tr>
    </w:tbl>
    <w:p w:rsidR="000F1614" w:rsidRDefault="000F1614" w:rsidP="000F1614">
      <w:pPr>
        <w:tabs>
          <w:tab w:val="left" w:pos="480"/>
        </w:tabs>
        <w:rPr>
          <w:rFonts w:ascii="Georgia" w:hAnsi="Georgia" w:cs="Arial"/>
          <w:b/>
          <w:bCs/>
          <w:color w:val="000080"/>
          <w:sz w:val="28"/>
          <w:szCs w:val="28"/>
        </w:rPr>
      </w:pPr>
      <w:r>
        <w:rPr>
          <w:rFonts w:ascii="Georgia" w:hAnsi="Georgia" w:cs="Arial"/>
          <w:b/>
          <w:bCs/>
          <w:color w:val="000080"/>
          <w:sz w:val="28"/>
          <w:szCs w:val="28"/>
        </w:rPr>
        <w:br w:type="page"/>
      </w:r>
    </w:p>
    <w:p w:rsidR="000F1614" w:rsidRDefault="000F1614" w:rsidP="000F1614">
      <w:pPr>
        <w:ind w:left="360"/>
        <w:rPr>
          <w:rFonts w:ascii="Georgia" w:hAnsi="Georgia" w:cs="Arial"/>
          <w:b/>
          <w:bCs/>
          <w:color w:val="000080"/>
          <w:sz w:val="28"/>
          <w:szCs w:val="28"/>
        </w:rPr>
      </w:pPr>
      <w:r>
        <w:rPr>
          <w:rFonts w:ascii="Georgia" w:hAnsi="Georgia" w:cs="Arial"/>
          <w:b/>
          <w:bCs/>
          <w:color w:val="000080"/>
          <w:sz w:val="28"/>
          <w:szCs w:val="28"/>
        </w:rPr>
        <w:lastRenderedPageBreak/>
        <w:t>IV Surveying the COE Program Educational Objectives</w:t>
      </w:r>
    </w:p>
    <w:p w:rsidR="000F1614" w:rsidRDefault="000F1614" w:rsidP="000F1614">
      <w:r w:rsidRPr="00857A89">
        <w:rPr>
          <w:color w:val="000000"/>
        </w:rPr>
        <w:t>ABET defines p</w:t>
      </w:r>
      <w:r w:rsidRPr="00857A89">
        <w:rPr>
          <w:iCs/>
          <w:color w:val="000000"/>
        </w:rPr>
        <w:t>rogram educational objectives</w:t>
      </w:r>
      <w:r w:rsidRPr="00857A89">
        <w:rPr>
          <w:color w:val="000000"/>
        </w:rPr>
        <w:t xml:space="preserve"> (PEO</w:t>
      </w:r>
      <w:r>
        <w:rPr>
          <w:color w:val="000000"/>
        </w:rPr>
        <w:t>s</w:t>
      </w:r>
      <w:r w:rsidRPr="00857A89">
        <w:rPr>
          <w:color w:val="000000"/>
        </w:rPr>
        <w:t xml:space="preserve">) as </w:t>
      </w:r>
      <w:r>
        <w:rPr>
          <w:color w:val="000000"/>
        </w:rPr>
        <w:t>“</w:t>
      </w:r>
      <w:r w:rsidRPr="00857A89">
        <w:rPr>
          <w:color w:val="000000"/>
        </w:rPr>
        <w:t>broad statements that describe the career and professional accomplishments that the program is preparing graduates to achieve</w:t>
      </w:r>
      <w:r>
        <w:rPr>
          <w:color w:val="000000"/>
        </w:rPr>
        <w:t>”</w:t>
      </w:r>
      <w:r w:rsidRPr="00857A89">
        <w:rPr>
          <w:color w:val="000000"/>
        </w:rPr>
        <w:t>.</w:t>
      </w:r>
      <w:r>
        <w:rPr>
          <w:color w:val="000000"/>
        </w:rPr>
        <w:t xml:space="preserve"> The </w:t>
      </w:r>
      <w:r w:rsidRPr="00BF5E36">
        <w:rPr>
          <w:color w:val="000000"/>
        </w:rPr>
        <w:t xml:space="preserve">PEOs are measures of the graduates’ </w:t>
      </w:r>
      <w:r w:rsidRPr="004A4D50">
        <w:t>performance</w:t>
      </w:r>
      <w:r w:rsidRPr="00BF5E36">
        <w:rPr>
          <w:color w:val="FF0000"/>
        </w:rPr>
        <w:t xml:space="preserve"> </w:t>
      </w:r>
      <w:r w:rsidRPr="00BF5E36">
        <w:rPr>
          <w:color w:val="000000"/>
        </w:rPr>
        <w:t xml:space="preserve">3 to 5 years after completing the program. </w:t>
      </w:r>
      <w:r>
        <w:t>The</w:t>
      </w:r>
      <w:r w:rsidRPr="008E6C03">
        <w:t xml:space="preserve"> employers' questions are designed to dete</w:t>
      </w:r>
      <w:r>
        <w:t>rmine how the employers judge COE</w:t>
      </w:r>
      <w:r w:rsidRPr="008E6C03">
        <w:t xml:space="preserve"> graduates in meeting job requirements and needs</w:t>
      </w:r>
    </w:p>
    <w:p w:rsidR="000F1614" w:rsidRDefault="000F1614" w:rsidP="000F1614"/>
    <w:tbl>
      <w:tblPr>
        <w:tblW w:w="9526" w:type="dxa"/>
        <w:jc w:val="center"/>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43"/>
        <w:gridCol w:w="4793"/>
        <w:gridCol w:w="462"/>
        <w:gridCol w:w="582"/>
        <w:gridCol w:w="582"/>
        <w:gridCol w:w="582"/>
        <w:gridCol w:w="582"/>
      </w:tblGrid>
      <w:tr w:rsidR="000F1614" w:rsidRPr="00B516B5" w:rsidTr="000F1614">
        <w:trPr>
          <w:trHeight w:val="1708"/>
          <w:jc w:val="center"/>
        </w:trPr>
        <w:tc>
          <w:tcPr>
            <w:tcW w:w="6736" w:type="dxa"/>
            <w:gridSpan w:val="2"/>
            <w:vMerge w:val="restart"/>
            <w:vAlign w:val="center"/>
          </w:tcPr>
          <w:p w:rsidR="000F1614" w:rsidRPr="00B516B5" w:rsidRDefault="000F1614" w:rsidP="001104EF">
            <w:pPr>
              <w:ind w:left="360"/>
              <w:jc w:val="center"/>
              <w:rPr>
                <w:rFonts w:ascii="Georgia" w:hAnsi="Georgia" w:cs="Arial"/>
                <w:b/>
                <w:bCs/>
                <w:color w:val="000080"/>
              </w:rPr>
            </w:pPr>
            <w:r w:rsidRPr="00B516B5">
              <w:rPr>
                <w:rFonts w:ascii="Georgia" w:hAnsi="Georgia" w:cs="Arial"/>
                <w:b/>
                <w:bCs/>
                <w:color w:val="000080"/>
              </w:rPr>
              <w:t>Program Educational Objectives of the Computer Engineering Program at KFUPM</w:t>
            </w:r>
          </w:p>
          <w:p w:rsidR="000F1614" w:rsidRPr="00B516B5" w:rsidRDefault="000F1614" w:rsidP="001104EF">
            <w:pPr>
              <w:autoSpaceDE w:val="0"/>
              <w:autoSpaceDN w:val="0"/>
              <w:adjustRightInd w:val="0"/>
              <w:jc w:val="center"/>
              <w:rPr>
                <w:color w:val="000000"/>
              </w:rPr>
            </w:pPr>
          </w:p>
        </w:tc>
        <w:tc>
          <w:tcPr>
            <w:tcW w:w="2790" w:type="dxa"/>
            <w:gridSpan w:val="5"/>
          </w:tcPr>
          <w:p w:rsidR="000F1614" w:rsidRPr="000F1614" w:rsidRDefault="000F1614" w:rsidP="000F1614">
            <w:pPr>
              <w:tabs>
                <w:tab w:val="left" w:pos="162"/>
              </w:tabs>
              <w:ind w:left="35"/>
              <w:jc w:val="center"/>
              <w:rPr>
                <w:b/>
                <w:bCs/>
              </w:rPr>
            </w:pPr>
            <w:r w:rsidRPr="00B516B5">
              <w:rPr>
                <w:b/>
                <w:bCs/>
              </w:rPr>
              <w:t>To what degree did the COE Graduate achieved the Educational Objectives:</w:t>
            </w:r>
          </w:p>
          <w:p w:rsidR="000F1614" w:rsidRPr="00B516B5" w:rsidRDefault="000F1614" w:rsidP="001104EF">
            <w:pPr>
              <w:tabs>
                <w:tab w:val="left" w:pos="162"/>
              </w:tabs>
              <w:ind w:left="35"/>
              <w:jc w:val="center"/>
            </w:pPr>
            <w:r>
              <w:t xml:space="preserve">1: Poor        </w:t>
            </w:r>
            <w:r w:rsidRPr="00B516B5">
              <w:t xml:space="preserve">   5: Excellent</w:t>
            </w:r>
          </w:p>
        </w:tc>
      </w:tr>
      <w:tr w:rsidR="000F1614" w:rsidRPr="00B516B5" w:rsidTr="000F1614">
        <w:trPr>
          <w:trHeight w:val="60"/>
          <w:jc w:val="center"/>
        </w:trPr>
        <w:tc>
          <w:tcPr>
            <w:tcW w:w="6736" w:type="dxa"/>
            <w:gridSpan w:val="2"/>
            <w:vMerge/>
            <w:vAlign w:val="center"/>
          </w:tcPr>
          <w:p w:rsidR="000F1614" w:rsidRPr="00B516B5" w:rsidRDefault="000F1614" w:rsidP="001104EF">
            <w:pPr>
              <w:autoSpaceDE w:val="0"/>
              <w:autoSpaceDN w:val="0"/>
              <w:adjustRightInd w:val="0"/>
              <w:jc w:val="center"/>
              <w:rPr>
                <w:color w:val="000000"/>
              </w:rPr>
            </w:pPr>
          </w:p>
        </w:tc>
        <w:tc>
          <w:tcPr>
            <w:tcW w:w="46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1</w:t>
            </w:r>
          </w:p>
        </w:tc>
        <w:tc>
          <w:tcPr>
            <w:tcW w:w="58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2</w:t>
            </w:r>
          </w:p>
        </w:tc>
        <w:tc>
          <w:tcPr>
            <w:tcW w:w="58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3</w:t>
            </w:r>
          </w:p>
        </w:tc>
        <w:tc>
          <w:tcPr>
            <w:tcW w:w="582" w:type="dxa"/>
            <w:vAlign w:val="center"/>
          </w:tcPr>
          <w:p w:rsidR="000F1614" w:rsidRPr="00B516B5" w:rsidRDefault="000F1614" w:rsidP="001104EF">
            <w:pPr>
              <w:jc w:val="center"/>
              <w:rPr>
                <w:rFonts w:ascii="Georgia" w:hAnsi="Georgia" w:cs="Arial"/>
                <w:b/>
                <w:bCs/>
                <w:color w:val="006400"/>
                <w:sz w:val="22"/>
              </w:rPr>
            </w:pPr>
            <w:r w:rsidRPr="00B516B5">
              <w:rPr>
                <w:rFonts w:ascii="Georgia" w:hAnsi="Georgia" w:cs="Arial"/>
                <w:b/>
                <w:bCs/>
                <w:color w:val="006400"/>
                <w:sz w:val="22"/>
              </w:rPr>
              <w:t>4</w:t>
            </w:r>
          </w:p>
        </w:tc>
        <w:tc>
          <w:tcPr>
            <w:tcW w:w="582" w:type="dxa"/>
            <w:vAlign w:val="center"/>
          </w:tcPr>
          <w:p w:rsidR="000F1614" w:rsidRPr="00B516B5" w:rsidRDefault="000F1614" w:rsidP="001104EF">
            <w:pPr>
              <w:tabs>
                <w:tab w:val="left" w:pos="162"/>
              </w:tabs>
              <w:ind w:left="35"/>
              <w:jc w:val="center"/>
              <w:rPr>
                <w:rFonts w:ascii="Arial" w:hAnsi="Arial" w:cs="Arial"/>
                <w:b/>
                <w:bCs/>
              </w:rPr>
            </w:pPr>
            <w:r w:rsidRPr="00B516B5">
              <w:rPr>
                <w:rFonts w:ascii="Georgia" w:hAnsi="Georgia" w:cs="Arial"/>
                <w:b/>
                <w:bCs/>
                <w:color w:val="006400"/>
                <w:sz w:val="22"/>
              </w:rPr>
              <w:t>5</w:t>
            </w:r>
          </w:p>
        </w:tc>
      </w:tr>
      <w:tr w:rsidR="000F1614" w:rsidRPr="00B516B5" w:rsidTr="001104EF">
        <w:trPr>
          <w:trHeight w:val="454"/>
          <w:jc w:val="center"/>
        </w:trPr>
        <w:tc>
          <w:tcPr>
            <w:tcW w:w="1943" w:type="dxa"/>
            <w:vMerge w:val="restart"/>
            <w:vAlign w:val="center"/>
          </w:tcPr>
          <w:p w:rsidR="000F1614" w:rsidRPr="00B15C99" w:rsidRDefault="000F1614" w:rsidP="001104EF">
            <w:pPr>
              <w:jc w:val="right"/>
              <w:rPr>
                <w:b/>
                <w:bCs/>
                <w:sz w:val="22"/>
                <w:szCs w:val="22"/>
              </w:rPr>
            </w:pPr>
            <w:r w:rsidRPr="00B15C99">
              <w:rPr>
                <w:b/>
                <w:bCs/>
                <w:sz w:val="22"/>
                <w:szCs w:val="22"/>
              </w:rPr>
              <w:t xml:space="preserve">PEO-1: </w:t>
            </w:r>
          </w:p>
          <w:p w:rsidR="000F1614" w:rsidRPr="00B15C99" w:rsidRDefault="000F1614" w:rsidP="001104EF">
            <w:pPr>
              <w:jc w:val="right"/>
              <w:rPr>
                <w:b/>
                <w:bCs/>
                <w:sz w:val="22"/>
                <w:szCs w:val="22"/>
              </w:rPr>
            </w:pPr>
            <w:r w:rsidRPr="00B15C99">
              <w:rPr>
                <w:b/>
                <w:bCs/>
                <w:sz w:val="22"/>
                <w:szCs w:val="22"/>
              </w:rPr>
              <w:t xml:space="preserve">Practice their profession with confidence and global competitiveness and make intellectual contributions to it. </w:t>
            </w:r>
          </w:p>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1. The COE progr</w:t>
            </w:r>
            <w:r>
              <w:rPr>
                <w:sz w:val="22"/>
                <w:szCs w:val="22"/>
              </w:rPr>
              <w:t xml:space="preserve">am provides its graduates </w:t>
            </w:r>
            <w:r w:rsidRPr="0037531C">
              <w:rPr>
                <w:sz w:val="22"/>
                <w:szCs w:val="22"/>
              </w:rPr>
              <w:t>ad</w:t>
            </w:r>
            <w:r>
              <w:rPr>
                <w:sz w:val="22"/>
                <w:szCs w:val="22"/>
              </w:rPr>
              <w:t>equate background to practice the</w:t>
            </w:r>
            <w:r w:rsidRPr="0037531C">
              <w:rPr>
                <w:sz w:val="22"/>
                <w:szCs w:val="22"/>
              </w:rPr>
              <w:t xml:space="preserve"> computer engineer</w:t>
            </w:r>
            <w:r>
              <w:rPr>
                <w:sz w:val="22"/>
                <w:szCs w:val="22"/>
              </w:rPr>
              <w:t>ing profession</w:t>
            </w:r>
            <w:r w:rsidRPr="0037531C">
              <w:rPr>
                <w:sz w:val="22"/>
                <w:szCs w:val="22"/>
              </w:rPr>
              <w:t xml:space="preserve"> with confidence.</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Pr>
                <w:sz w:val="22"/>
                <w:szCs w:val="22"/>
              </w:rPr>
              <w:t xml:space="preserve">2. The COE program provides its graduates </w:t>
            </w:r>
            <w:r w:rsidRPr="0037531C">
              <w:rPr>
                <w:sz w:val="22"/>
                <w:szCs w:val="22"/>
              </w:rPr>
              <w:t>adequate background to be globally (worldwide) compe</w:t>
            </w:r>
            <w:r>
              <w:rPr>
                <w:sz w:val="22"/>
                <w:szCs w:val="22"/>
              </w:rPr>
              <w:t>titive</w:t>
            </w:r>
            <w:r w:rsidRPr="0037531C">
              <w:rPr>
                <w:sz w:val="22"/>
                <w:szCs w:val="22"/>
              </w:rPr>
              <w:t>.</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autoSpaceDE w:val="0"/>
              <w:autoSpaceDN w:val="0"/>
              <w:adjustRightInd w:val="0"/>
              <w:rPr>
                <w:color w:val="000000"/>
                <w:sz w:val="22"/>
                <w:szCs w:val="22"/>
              </w:rPr>
            </w:pPr>
            <w:r w:rsidRPr="0037531C">
              <w:rPr>
                <w:color w:val="000000"/>
                <w:sz w:val="22"/>
                <w:szCs w:val="22"/>
              </w:rPr>
              <w:t xml:space="preserve">3. </w:t>
            </w:r>
            <w:r>
              <w:rPr>
                <w:sz w:val="22"/>
                <w:szCs w:val="22"/>
              </w:rPr>
              <w:t xml:space="preserve">The COE program provides its graduates </w:t>
            </w:r>
            <w:r w:rsidRPr="0037531C">
              <w:rPr>
                <w:sz w:val="22"/>
                <w:szCs w:val="22"/>
              </w:rPr>
              <w:t xml:space="preserve">adequate background to </w:t>
            </w:r>
            <w:r w:rsidRPr="0037531C">
              <w:rPr>
                <w:color w:val="000000"/>
                <w:sz w:val="22"/>
                <w:szCs w:val="22"/>
              </w:rPr>
              <w:t>make</w:t>
            </w:r>
            <w:r>
              <w:rPr>
                <w:color w:val="000000"/>
                <w:sz w:val="22"/>
                <w:szCs w:val="22"/>
              </w:rPr>
              <w:t xml:space="preserve"> intellectual contribution to the</w:t>
            </w:r>
            <w:r w:rsidRPr="0037531C">
              <w:rPr>
                <w:color w:val="000000"/>
                <w:sz w:val="22"/>
                <w:szCs w:val="22"/>
              </w:rPr>
              <w:t xml:space="preserve"> profession.</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tabs>
                <w:tab w:val="right" w:pos="7920"/>
              </w:tabs>
              <w:autoSpaceDE w:val="0"/>
              <w:autoSpaceDN w:val="0"/>
              <w:adjustRightInd w:val="0"/>
              <w:rPr>
                <w:color w:val="000000"/>
                <w:sz w:val="22"/>
                <w:szCs w:val="22"/>
              </w:rPr>
            </w:pPr>
            <w:r w:rsidRPr="0037531C">
              <w:rPr>
                <w:color w:val="000000"/>
                <w:sz w:val="22"/>
                <w:szCs w:val="22"/>
              </w:rPr>
              <w:t xml:space="preserve">4. </w:t>
            </w:r>
            <w:r>
              <w:rPr>
                <w:sz w:val="22"/>
                <w:szCs w:val="22"/>
              </w:rPr>
              <w:t xml:space="preserve">The COE program provides its graduates </w:t>
            </w:r>
            <w:r w:rsidRPr="0037531C">
              <w:rPr>
                <w:sz w:val="22"/>
                <w:szCs w:val="22"/>
              </w:rPr>
              <w:t xml:space="preserve">adequate background to </w:t>
            </w:r>
            <w:r>
              <w:rPr>
                <w:color w:val="000000"/>
                <w:sz w:val="22"/>
                <w:szCs w:val="22"/>
              </w:rPr>
              <w:t>improve their</w:t>
            </w:r>
            <w:r w:rsidRPr="0037531C">
              <w:rPr>
                <w:color w:val="000000"/>
                <w:sz w:val="22"/>
                <w:szCs w:val="22"/>
              </w:rPr>
              <w:t xml:space="preserve"> personal skills (e.g., teamwork, leadership, oral and written communication skills, etc) in the work place.</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5. </w:t>
            </w:r>
            <w:r>
              <w:rPr>
                <w:sz w:val="22"/>
                <w:szCs w:val="22"/>
              </w:rPr>
              <w:t xml:space="preserve">The COE program provides its graduates </w:t>
            </w:r>
            <w:r w:rsidRPr="0037531C">
              <w:rPr>
                <w:sz w:val="22"/>
                <w:szCs w:val="22"/>
              </w:rPr>
              <w:t>with adequate technical breadth.</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6. </w:t>
            </w:r>
            <w:r>
              <w:rPr>
                <w:sz w:val="22"/>
                <w:szCs w:val="22"/>
              </w:rPr>
              <w:t xml:space="preserve">The COE program provides its graduates </w:t>
            </w:r>
            <w:r w:rsidRPr="0037531C">
              <w:rPr>
                <w:sz w:val="22"/>
                <w:szCs w:val="22"/>
              </w:rPr>
              <w:t>with adequate technical depth.</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restart"/>
            <w:vAlign w:val="center"/>
          </w:tcPr>
          <w:p w:rsidR="000F1614" w:rsidRPr="00B15C99" w:rsidRDefault="000F1614" w:rsidP="001104EF">
            <w:pPr>
              <w:tabs>
                <w:tab w:val="left" w:pos="162"/>
              </w:tabs>
              <w:ind w:left="35"/>
              <w:jc w:val="right"/>
              <w:rPr>
                <w:b/>
                <w:bCs/>
                <w:sz w:val="22"/>
                <w:szCs w:val="22"/>
              </w:rPr>
            </w:pPr>
            <w:r w:rsidRPr="00B15C99">
              <w:rPr>
                <w:b/>
                <w:bCs/>
                <w:sz w:val="22"/>
                <w:szCs w:val="22"/>
              </w:rPr>
              <w:t>PEO-2:</w:t>
            </w:r>
          </w:p>
          <w:p w:rsidR="000F1614" w:rsidRPr="00B15C99" w:rsidRDefault="000F1614" w:rsidP="001104EF">
            <w:pPr>
              <w:tabs>
                <w:tab w:val="left" w:pos="162"/>
              </w:tabs>
              <w:ind w:left="35"/>
              <w:jc w:val="right"/>
              <w:rPr>
                <w:rFonts w:ascii="Arial" w:hAnsi="Arial" w:cs="Arial"/>
                <w:b/>
                <w:bCs/>
                <w:sz w:val="22"/>
                <w:szCs w:val="22"/>
              </w:rPr>
            </w:pPr>
            <w:r w:rsidRPr="00B15C99">
              <w:rPr>
                <w:b/>
                <w:bCs/>
                <w:sz w:val="22"/>
                <w:szCs w:val="22"/>
              </w:rPr>
              <w:t>Pursue a life-long career of personal and professional growth with superior work ethics and character.</w:t>
            </w: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1.</w:t>
            </w:r>
            <w:r>
              <w:rPr>
                <w:sz w:val="22"/>
                <w:szCs w:val="22"/>
              </w:rPr>
              <w:t xml:space="preserve"> The COE program provides its graduates </w:t>
            </w:r>
            <w:r w:rsidRPr="0037531C">
              <w:rPr>
                <w:sz w:val="22"/>
                <w:szCs w:val="22"/>
              </w:rPr>
              <w:t>with a</w:t>
            </w:r>
            <w:r>
              <w:rPr>
                <w:sz w:val="22"/>
                <w:szCs w:val="22"/>
              </w:rPr>
              <w:t xml:space="preserve">dequate opportunities to help </w:t>
            </w:r>
            <w:r w:rsidRPr="0037531C">
              <w:rPr>
                <w:sz w:val="22"/>
                <w:szCs w:val="22"/>
              </w:rPr>
              <w:t>understand and appreciate the importance of superior work ethics in practic</w:t>
            </w:r>
            <w:r>
              <w:rPr>
                <w:sz w:val="22"/>
                <w:szCs w:val="22"/>
              </w:rPr>
              <w:t>ing the COE</w:t>
            </w:r>
            <w:r w:rsidRPr="0037531C">
              <w:rPr>
                <w:sz w:val="22"/>
                <w:szCs w:val="22"/>
              </w:rPr>
              <w:t xml:space="preserve"> profession.</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B15C99" w:rsidRDefault="000F1614" w:rsidP="001104EF">
            <w:pPr>
              <w:tabs>
                <w:tab w:val="left" w:pos="162"/>
              </w:tabs>
              <w:ind w:left="35"/>
              <w:jc w:val="right"/>
              <w:rPr>
                <w:rFonts w:ascii="Arial" w:hAnsi="Arial" w:cs="Arial"/>
                <w:b/>
                <w:bCs/>
                <w:sz w:val="22"/>
                <w:szCs w:val="22"/>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2. </w:t>
            </w:r>
            <w:r>
              <w:rPr>
                <w:sz w:val="22"/>
                <w:szCs w:val="22"/>
              </w:rPr>
              <w:t xml:space="preserve">The COE program provides its graduates </w:t>
            </w:r>
            <w:r w:rsidRPr="0037531C">
              <w:rPr>
                <w:sz w:val="22"/>
                <w:szCs w:val="22"/>
              </w:rPr>
              <w:t>with a</w:t>
            </w:r>
            <w:r>
              <w:rPr>
                <w:sz w:val="22"/>
                <w:szCs w:val="22"/>
              </w:rPr>
              <w:t xml:space="preserve">dequate opportunities to help </w:t>
            </w:r>
            <w:r w:rsidRPr="0037531C">
              <w:rPr>
                <w:sz w:val="22"/>
                <w:szCs w:val="22"/>
              </w:rPr>
              <w:t>understand and appreciate the importance of good</w:t>
            </w:r>
            <w:r>
              <w:rPr>
                <w:sz w:val="22"/>
                <w:szCs w:val="22"/>
              </w:rPr>
              <w:t xml:space="preserve"> character as a computer engineering professional</w:t>
            </w:r>
            <w:r w:rsidRPr="0037531C">
              <w:rPr>
                <w:sz w:val="22"/>
                <w:szCs w:val="22"/>
              </w:rPr>
              <w:t>.</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restart"/>
            <w:vAlign w:val="center"/>
          </w:tcPr>
          <w:p w:rsidR="000F1614" w:rsidRPr="00B15C99" w:rsidRDefault="000F1614" w:rsidP="001104EF">
            <w:pPr>
              <w:tabs>
                <w:tab w:val="left" w:pos="162"/>
              </w:tabs>
              <w:ind w:left="35"/>
              <w:jc w:val="right"/>
              <w:rPr>
                <w:b/>
                <w:bCs/>
                <w:sz w:val="22"/>
                <w:szCs w:val="22"/>
              </w:rPr>
            </w:pPr>
            <w:r w:rsidRPr="00B15C99">
              <w:rPr>
                <w:b/>
                <w:bCs/>
                <w:sz w:val="22"/>
                <w:szCs w:val="22"/>
              </w:rPr>
              <w:t>PEO-3:</w:t>
            </w:r>
          </w:p>
          <w:p w:rsidR="000F1614" w:rsidRPr="00B15C99" w:rsidRDefault="000F1614" w:rsidP="001104EF">
            <w:pPr>
              <w:tabs>
                <w:tab w:val="left" w:pos="162"/>
              </w:tabs>
              <w:ind w:left="35"/>
              <w:jc w:val="right"/>
              <w:rPr>
                <w:rFonts w:ascii="Arial" w:hAnsi="Arial" w:cs="Arial"/>
                <w:b/>
                <w:bCs/>
                <w:sz w:val="22"/>
                <w:szCs w:val="22"/>
              </w:rPr>
            </w:pPr>
            <w:r w:rsidRPr="00B15C99">
              <w:rPr>
                <w:b/>
                <w:bCs/>
                <w:sz w:val="22"/>
                <w:szCs w:val="22"/>
              </w:rPr>
              <w:t>Pursue advanced study and research at the graduate level.</w:t>
            </w: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1. </w:t>
            </w:r>
            <w:r>
              <w:rPr>
                <w:sz w:val="22"/>
                <w:szCs w:val="22"/>
              </w:rPr>
              <w:t xml:space="preserve">The COE program provides its graduates </w:t>
            </w:r>
            <w:r w:rsidRPr="0037531C">
              <w:rPr>
                <w:sz w:val="22"/>
                <w:szCs w:val="22"/>
              </w:rPr>
              <w:t>with adequate ability and motiv</w:t>
            </w:r>
            <w:r>
              <w:rPr>
                <w:sz w:val="22"/>
                <w:szCs w:val="22"/>
              </w:rPr>
              <w:t>ation to continuously improve their</w:t>
            </w:r>
            <w:r w:rsidRPr="0037531C">
              <w:rPr>
                <w:sz w:val="22"/>
                <w:szCs w:val="22"/>
              </w:rPr>
              <w:t xml:space="preserve"> technical skills.</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tabs>
                <w:tab w:val="right" w:pos="7920"/>
              </w:tabs>
              <w:rPr>
                <w:color w:val="000000"/>
                <w:sz w:val="22"/>
                <w:szCs w:val="22"/>
              </w:rPr>
            </w:pPr>
            <w:r w:rsidRPr="0037531C">
              <w:rPr>
                <w:color w:val="000000"/>
                <w:sz w:val="22"/>
                <w:szCs w:val="22"/>
              </w:rPr>
              <w:t xml:space="preserve">2.  </w:t>
            </w:r>
            <w:r>
              <w:rPr>
                <w:color w:val="000000"/>
                <w:sz w:val="22"/>
                <w:szCs w:val="22"/>
              </w:rPr>
              <w:t xml:space="preserve">The COE program has provided </w:t>
            </w:r>
            <w:r>
              <w:rPr>
                <w:sz w:val="22"/>
                <w:szCs w:val="22"/>
              </w:rPr>
              <w:t xml:space="preserve">its graduates </w:t>
            </w:r>
            <w:r w:rsidRPr="0037531C">
              <w:rPr>
                <w:color w:val="000000"/>
                <w:sz w:val="22"/>
                <w:szCs w:val="22"/>
              </w:rPr>
              <w:t>with adequate trainin</w:t>
            </w:r>
            <w:r>
              <w:rPr>
                <w:color w:val="000000"/>
                <w:sz w:val="22"/>
                <w:szCs w:val="22"/>
              </w:rPr>
              <w:t>g for professionally adapting himself to changes in the</w:t>
            </w:r>
            <w:r w:rsidRPr="0037531C">
              <w:rPr>
                <w:color w:val="000000"/>
                <w:sz w:val="22"/>
                <w:szCs w:val="22"/>
              </w:rPr>
              <w:t xml:space="preserve"> field.</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r w:rsidR="000F1614" w:rsidRPr="00B516B5" w:rsidTr="001104EF">
        <w:trPr>
          <w:trHeight w:val="454"/>
          <w:jc w:val="center"/>
        </w:trPr>
        <w:tc>
          <w:tcPr>
            <w:tcW w:w="1943" w:type="dxa"/>
            <w:vMerge/>
            <w:vAlign w:val="center"/>
          </w:tcPr>
          <w:p w:rsidR="000F1614" w:rsidRPr="001C20FD" w:rsidRDefault="000F1614" w:rsidP="001104EF">
            <w:pPr>
              <w:tabs>
                <w:tab w:val="left" w:pos="162"/>
              </w:tabs>
              <w:ind w:left="35"/>
              <w:jc w:val="center"/>
              <w:rPr>
                <w:rFonts w:ascii="Arial" w:hAnsi="Arial" w:cs="Arial"/>
                <w:b/>
                <w:bCs/>
                <w:sz w:val="16"/>
                <w:szCs w:val="16"/>
              </w:rPr>
            </w:pPr>
          </w:p>
        </w:tc>
        <w:tc>
          <w:tcPr>
            <w:tcW w:w="4793" w:type="dxa"/>
          </w:tcPr>
          <w:p w:rsidR="000F1614" w:rsidRPr="0037531C" w:rsidRDefault="000F1614" w:rsidP="001104EF">
            <w:pPr>
              <w:pStyle w:val="NormalWeb"/>
              <w:tabs>
                <w:tab w:val="right" w:pos="7920"/>
              </w:tabs>
              <w:spacing w:before="0" w:beforeAutospacing="0" w:after="0" w:afterAutospacing="0"/>
              <w:rPr>
                <w:sz w:val="22"/>
                <w:szCs w:val="22"/>
              </w:rPr>
            </w:pPr>
            <w:r w:rsidRPr="0037531C">
              <w:rPr>
                <w:sz w:val="22"/>
                <w:szCs w:val="22"/>
              </w:rPr>
              <w:t xml:space="preserve">3. </w:t>
            </w:r>
            <w:r>
              <w:rPr>
                <w:sz w:val="22"/>
                <w:szCs w:val="22"/>
              </w:rPr>
              <w:t xml:space="preserve"> The COE program provides its graduates </w:t>
            </w:r>
            <w:r w:rsidRPr="0037531C">
              <w:rPr>
                <w:sz w:val="22"/>
                <w:szCs w:val="22"/>
              </w:rPr>
              <w:t>with adequa</w:t>
            </w:r>
            <w:r>
              <w:rPr>
                <w:sz w:val="22"/>
                <w:szCs w:val="22"/>
              </w:rPr>
              <w:t xml:space="preserve">te background </w:t>
            </w:r>
            <w:r w:rsidRPr="0037531C">
              <w:rPr>
                <w:sz w:val="22"/>
                <w:szCs w:val="22"/>
              </w:rPr>
              <w:t>to continue higher studies for the MS and PhD degrees.</w:t>
            </w:r>
          </w:p>
        </w:tc>
        <w:tc>
          <w:tcPr>
            <w:tcW w:w="46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jc w:val="center"/>
              <w:rPr>
                <w:rFonts w:ascii="Georgia" w:hAnsi="Georgia" w:cs="Arial"/>
                <w:b/>
                <w:bCs/>
                <w:color w:val="006400"/>
                <w:sz w:val="22"/>
              </w:rPr>
            </w:pPr>
          </w:p>
        </w:tc>
        <w:tc>
          <w:tcPr>
            <w:tcW w:w="582" w:type="dxa"/>
          </w:tcPr>
          <w:p w:rsidR="000F1614" w:rsidRPr="00B516B5" w:rsidRDefault="000F1614" w:rsidP="001104EF">
            <w:pPr>
              <w:tabs>
                <w:tab w:val="left" w:pos="162"/>
              </w:tabs>
              <w:ind w:left="35"/>
              <w:jc w:val="center"/>
              <w:rPr>
                <w:rFonts w:ascii="Arial" w:hAnsi="Arial" w:cs="Arial"/>
                <w:b/>
                <w:bCs/>
              </w:rPr>
            </w:pPr>
          </w:p>
        </w:tc>
      </w:tr>
    </w:tbl>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r>
        <w:rPr>
          <w:rFonts w:ascii="Georgia" w:hAnsi="Georgia" w:cs="Arial"/>
          <w:b/>
          <w:bCs/>
          <w:color w:val="000080"/>
          <w:sz w:val="28"/>
          <w:szCs w:val="28"/>
        </w:rPr>
        <w:t xml:space="preserve">Comments </w:t>
      </w: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8"/>
          <w:szCs w:val="28"/>
        </w:rPr>
      </w:pPr>
    </w:p>
    <w:p w:rsidR="000F1614" w:rsidRDefault="000F1614" w:rsidP="000F1614">
      <w:pPr>
        <w:tabs>
          <w:tab w:val="left" w:pos="480"/>
        </w:tabs>
        <w:rPr>
          <w:rFonts w:ascii="Georgia" w:hAnsi="Georgia" w:cs="Arial"/>
          <w:b/>
          <w:bCs/>
          <w:color w:val="000080"/>
          <w:sz w:val="20"/>
        </w:rPr>
      </w:pPr>
    </w:p>
    <w:tbl>
      <w:tblPr>
        <w:tblW w:w="0" w:type="auto"/>
        <w:tblInd w:w="588" w:type="dxa"/>
        <w:tblBorders>
          <w:bottom w:val="single" w:sz="4" w:space="0" w:color="auto"/>
          <w:insideH w:val="single" w:sz="4" w:space="0" w:color="auto"/>
          <w:insideV w:val="single" w:sz="4" w:space="0" w:color="auto"/>
        </w:tblBorders>
        <w:tblLook w:val="01E0"/>
      </w:tblPr>
      <w:tblGrid>
        <w:gridCol w:w="9072"/>
      </w:tblGrid>
      <w:tr w:rsidR="000F1614" w:rsidRPr="00B516B5" w:rsidTr="001104EF">
        <w:trPr>
          <w:trHeight w:val="454"/>
        </w:trPr>
        <w:tc>
          <w:tcPr>
            <w:tcW w:w="9072" w:type="dxa"/>
            <w:tcBorders>
              <w:top w:val="single" w:sz="4" w:space="0" w:color="auto"/>
              <w:left w:val="nil"/>
              <w:bottom w:val="single" w:sz="4" w:space="0" w:color="auto"/>
              <w:right w:val="nil"/>
            </w:tcBorders>
            <w:vAlign w:val="center"/>
          </w:tcPr>
          <w:p w:rsidR="000F1614" w:rsidRPr="00B516B5" w:rsidRDefault="000F1614" w:rsidP="001104EF">
            <w:pPr>
              <w:rPr>
                <w:rFonts w:ascii="Arial" w:hAnsi="Arial" w:cs="Arial"/>
                <w:sz w:val="20"/>
              </w:rPr>
            </w:pPr>
            <w:r>
              <w:rPr>
                <w:rFonts w:ascii="Georgia" w:hAnsi="Georgia" w:cs="Arial"/>
                <w:b/>
                <w:bCs/>
                <w:color w:val="006400"/>
                <w:sz w:val="22"/>
                <w:szCs w:val="22"/>
              </w:rPr>
              <w:tab/>
            </w:r>
          </w:p>
        </w:tc>
      </w:tr>
      <w:tr w:rsidR="000F1614" w:rsidRPr="00B516B5" w:rsidTr="001104EF">
        <w:trPr>
          <w:trHeight w:val="454"/>
        </w:trPr>
        <w:tc>
          <w:tcPr>
            <w:tcW w:w="9072" w:type="dxa"/>
            <w:tcBorders>
              <w:top w:val="single" w:sz="4" w:space="0" w:color="auto"/>
              <w:left w:val="nil"/>
              <w:bottom w:val="single" w:sz="4" w:space="0" w:color="auto"/>
              <w:right w:val="nil"/>
            </w:tcBorders>
            <w:vAlign w:val="center"/>
          </w:tcPr>
          <w:p w:rsidR="000F1614" w:rsidRPr="00B516B5" w:rsidRDefault="000F1614" w:rsidP="001104EF">
            <w:pPr>
              <w:rPr>
                <w:rFonts w:ascii="Arial" w:hAnsi="Arial" w:cs="Arial"/>
                <w:sz w:val="20"/>
              </w:rPr>
            </w:pPr>
          </w:p>
        </w:tc>
      </w:tr>
    </w:tbl>
    <w:p w:rsidR="000F1614" w:rsidRDefault="000F1614" w:rsidP="000F1614">
      <w:pPr>
        <w:tabs>
          <w:tab w:val="left" w:pos="480"/>
        </w:tabs>
        <w:rPr>
          <w:rFonts w:ascii="Georgia" w:hAnsi="Georgia" w:cs="Arial"/>
          <w:b/>
          <w:bCs/>
          <w:color w:val="A52A2A"/>
          <w:sz w:val="22"/>
          <w:szCs w:val="22"/>
        </w:rPr>
      </w:pPr>
      <w:r>
        <w:rPr>
          <w:rFonts w:ascii="Georgia" w:hAnsi="Georgia" w:cs="Arial"/>
          <w:b/>
          <w:bCs/>
          <w:color w:val="A52A2A"/>
          <w:sz w:val="22"/>
          <w:szCs w:val="22"/>
        </w:rPr>
        <w:t xml:space="preserve"> </w:t>
      </w:r>
    </w:p>
    <w:p w:rsidR="000F1614" w:rsidRDefault="000F1614" w:rsidP="000F1614">
      <w:pPr>
        <w:tabs>
          <w:tab w:val="left" w:pos="480"/>
        </w:tabs>
        <w:rPr>
          <w:rFonts w:ascii="Georgia" w:hAnsi="Georgia" w:cs="Arial"/>
          <w:b/>
          <w:bCs/>
          <w:color w:val="006400"/>
          <w:sz w:val="22"/>
        </w:rPr>
      </w:pPr>
    </w:p>
    <w:p w:rsidR="000F1614" w:rsidRDefault="000F1614" w:rsidP="000F1614">
      <w:pPr>
        <w:tabs>
          <w:tab w:val="left" w:pos="480"/>
        </w:tabs>
        <w:rPr>
          <w:rFonts w:ascii="Georgia" w:hAnsi="Georgia" w:cs="Arial"/>
          <w:b/>
          <w:bCs/>
          <w:color w:val="006400"/>
          <w:sz w:val="22"/>
          <w:szCs w:val="22"/>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0F1614" w:rsidRDefault="000F1614" w:rsidP="000F1614">
      <w:pPr>
        <w:tabs>
          <w:tab w:val="left" w:pos="1440"/>
        </w:tabs>
        <w:outlineLvl w:val="2"/>
        <w:rPr>
          <w:b/>
          <w:bCs/>
          <w:sz w:val="28"/>
          <w:szCs w:val="28"/>
        </w:rPr>
      </w:pPr>
    </w:p>
    <w:p w:rsidR="00A759F9" w:rsidRDefault="00A759F9"/>
    <w:sectPr w:rsidR="00A759F9" w:rsidSect="000F16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w:panose1 w:val="02020603060405020304"/>
    <w:charset w:val="00"/>
    <w:family w:val="roman"/>
    <w:pitch w:val="variable"/>
    <w:sig w:usb0="00000007" w:usb1="00000000" w:usb2="00000000" w:usb3="00000000" w:csb0="00000093" w:csb1="00000000"/>
  </w:font>
  <w:font w:name="Batang">
    <w:altName w:val="¹ÙÅÁ"/>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JNCLDH+TimesNewRoman,Bold">
    <w:altName w:val="Times New Roman"/>
    <w:panose1 w:val="00000000000000000000"/>
    <w:charset w:val="00"/>
    <w:family w:val="roman"/>
    <w:notTrueType/>
    <w:pitch w:val="default"/>
    <w:sig w:usb0="00000003" w:usb1="00000000" w:usb2="00000000" w:usb3="00000000" w:csb0="00000001" w:csb1="00000000"/>
  </w:font>
  <w:font w:name="YRCJAM+ChaparralPro-Semibold">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sdemona">
    <w:altName w:val="Courier New"/>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90"/>
        </w:tabs>
        <w:ind w:left="790" w:hanging="360"/>
      </w:pPr>
    </w:lvl>
  </w:abstractNum>
  <w:abstractNum w:abstractNumId="1">
    <w:nsid w:val="00000002"/>
    <w:multiLevelType w:val="multilevel"/>
    <w:tmpl w:val="00000002"/>
    <w:name w:val="WW8Num2"/>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OpenSymbol" w:hAnsi="OpenSymbol"/>
      </w:rPr>
    </w:lvl>
    <w:lvl w:ilvl="2">
      <w:start w:val="1"/>
      <w:numFmt w:val="bullet"/>
      <w:lvlText w:val="▪"/>
      <w:lvlJc w:val="left"/>
      <w:pPr>
        <w:tabs>
          <w:tab w:val="num" w:pos="1440"/>
        </w:tabs>
        <w:ind w:left="1800" w:hanging="360"/>
      </w:pPr>
      <w:rPr>
        <w:rFonts w:ascii="OpenSymbol" w:hAnsi="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rPr>
    </w:lvl>
    <w:lvl w:ilvl="5">
      <w:start w:val="1"/>
      <w:numFmt w:val="bullet"/>
      <w:lvlText w:val="▪"/>
      <w:lvlJc w:val="left"/>
      <w:pPr>
        <w:tabs>
          <w:tab w:val="num" w:pos="2520"/>
        </w:tabs>
        <w:ind w:left="2880" w:hanging="360"/>
      </w:pPr>
      <w:rPr>
        <w:rFonts w:ascii="OpenSymbol" w:hAnsi="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rPr>
    </w:lvl>
    <w:lvl w:ilvl="8">
      <w:start w:val="1"/>
      <w:numFmt w:val="bullet"/>
      <w:lvlText w:val="▪"/>
      <w:lvlJc w:val="left"/>
      <w:pPr>
        <w:tabs>
          <w:tab w:val="num" w:pos="3600"/>
        </w:tabs>
        <w:ind w:left="396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OpenSymbol" w:hAnsi="OpenSymbol"/>
      </w:rPr>
    </w:lvl>
    <w:lvl w:ilvl="2">
      <w:start w:val="1"/>
      <w:numFmt w:val="bullet"/>
      <w:lvlText w:val="▪"/>
      <w:lvlJc w:val="left"/>
      <w:pPr>
        <w:tabs>
          <w:tab w:val="num" w:pos="1440"/>
        </w:tabs>
        <w:ind w:left="1800" w:hanging="360"/>
      </w:pPr>
      <w:rPr>
        <w:rFonts w:ascii="OpenSymbol" w:hAnsi="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rPr>
    </w:lvl>
    <w:lvl w:ilvl="5">
      <w:start w:val="1"/>
      <w:numFmt w:val="bullet"/>
      <w:lvlText w:val="▪"/>
      <w:lvlJc w:val="left"/>
      <w:pPr>
        <w:tabs>
          <w:tab w:val="num" w:pos="2520"/>
        </w:tabs>
        <w:ind w:left="2880" w:hanging="360"/>
      </w:pPr>
      <w:rPr>
        <w:rFonts w:ascii="OpenSymbol" w:hAnsi="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rPr>
    </w:lvl>
    <w:lvl w:ilvl="8">
      <w:start w:val="1"/>
      <w:numFmt w:val="bullet"/>
      <w:lvlText w:val="▪"/>
      <w:lvlJc w:val="left"/>
      <w:pPr>
        <w:tabs>
          <w:tab w:val="num" w:pos="3600"/>
        </w:tabs>
        <w:ind w:left="396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OpenSymbol" w:hAnsi="OpenSymbol" w:cs="OpenSymbol"/>
      </w:rPr>
    </w:lvl>
    <w:lvl w:ilvl="2">
      <w:start w:val="1"/>
      <w:numFmt w:val="bullet"/>
      <w:lvlText w:val="▪"/>
      <w:lvlJc w:val="left"/>
      <w:pPr>
        <w:tabs>
          <w:tab w:val="num" w:pos="1440"/>
        </w:tabs>
        <w:ind w:left="1800" w:hanging="360"/>
      </w:pPr>
      <w:rPr>
        <w:rFonts w:ascii="OpenSymbol" w:hAnsi="Open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cs="OpenSymbol"/>
      </w:rPr>
    </w:lvl>
    <w:lvl w:ilvl="5">
      <w:start w:val="1"/>
      <w:numFmt w:val="bullet"/>
      <w:lvlText w:val="▪"/>
      <w:lvlJc w:val="left"/>
      <w:pPr>
        <w:tabs>
          <w:tab w:val="num" w:pos="2520"/>
        </w:tabs>
        <w:ind w:left="2880" w:hanging="360"/>
      </w:pPr>
      <w:rPr>
        <w:rFonts w:ascii="OpenSymbol" w:hAnsi="Open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cs="OpenSymbol"/>
      </w:rPr>
    </w:lvl>
    <w:lvl w:ilvl="8">
      <w:start w:val="1"/>
      <w:numFmt w:val="bullet"/>
      <w:lvlText w:val="▪"/>
      <w:lvlJc w:val="left"/>
      <w:pPr>
        <w:tabs>
          <w:tab w:val="num" w:pos="3600"/>
        </w:tabs>
        <w:ind w:left="396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OpenSymbol" w:hAnsi="OpenSymbol" w:cs="OpenSymbol"/>
      </w:rPr>
    </w:lvl>
    <w:lvl w:ilvl="2">
      <w:start w:val="1"/>
      <w:numFmt w:val="bullet"/>
      <w:lvlText w:val="▪"/>
      <w:lvlJc w:val="left"/>
      <w:pPr>
        <w:tabs>
          <w:tab w:val="num" w:pos="1440"/>
        </w:tabs>
        <w:ind w:left="1800" w:hanging="360"/>
      </w:pPr>
      <w:rPr>
        <w:rFonts w:ascii="OpenSymbol" w:hAnsi="Open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cs="OpenSymbol"/>
      </w:rPr>
    </w:lvl>
    <w:lvl w:ilvl="5">
      <w:start w:val="1"/>
      <w:numFmt w:val="bullet"/>
      <w:lvlText w:val="▪"/>
      <w:lvlJc w:val="left"/>
      <w:pPr>
        <w:tabs>
          <w:tab w:val="num" w:pos="2520"/>
        </w:tabs>
        <w:ind w:left="2880" w:hanging="360"/>
      </w:pPr>
      <w:rPr>
        <w:rFonts w:ascii="OpenSymbol" w:hAnsi="Open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cs="OpenSymbol"/>
      </w:rPr>
    </w:lvl>
    <w:lvl w:ilvl="8">
      <w:start w:val="1"/>
      <w:numFmt w:val="bullet"/>
      <w:lvlText w:val="▪"/>
      <w:lvlJc w:val="left"/>
      <w:pPr>
        <w:tabs>
          <w:tab w:val="num" w:pos="3600"/>
        </w:tabs>
        <w:ind w:left="396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OpenSymbol" w:hAnsi="OpenSymbol" w:cs="OpenSymbol"/>
      </w:rPr>
    </w:lvl>
    <w:lvl w:ilvl="2">
      <w:start w:val="1"/>
      <w:numFmt w:val="bullet"/>
      <w:lvlText w:val="▪"/>
      <w:lvlJc w:val="left"/>
      <w:pPr>
        <w:tabs>
          <w:tab w:val="num" w:pos="1440"/>
        </w:tabs>
        <w:ind w:left="1800" w:hanging="360"/>
      </w:pPr>
      <w:rPr>
        <w:rFonts w:ascii="OpenSymbol" w:hAnsi="Open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OpenSymbol" w:hAnsi="OpenSymbol" w:cs="OpenSymbol"/>
      </w:rPr>
    </w:lvl>
    <w:lvl w:ilvl="5">
      <w:start w:val="1"/>
      <w:numFmt w:val="bullet"/>
      <w:lvlText w:val="▪"/>
      <w:lvlJc w:val="left"/>
      <w:pPr>
        <w:tabs>
          <w:tab w:val="num" w:pos="2520"/>
        </w:tabs>
        <w:ind w:left="2880" w:hanging="360"/>
      </w:pPr>
      <w:rPr>
        <w:rFonts w:ascii="OpenSymbol" w:hAnsi="Open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OpenSymbol" w:hAnsi="OpenSymbol" w:cs="OpenSymbol"/>
      </w:rPr>
    </w:lvl>
    <w:lvl w:ilvl="8">
      <w:start w:val="1"/>
      <w:numFmt w:val="bullet"/>
      <w:lvlText w:val="▪"/>
      <w:lvlJc w:val="left"/>
      <w:pPr>
        <w:tabs>
          <w:tab w:val="num" w:pos="3600"/>
        </w:tabs>
        <w:ind w:left="3960" w:hanging="360"/>
      </w:pPr>
      <w:rPr>
        <w:rFonts w:ascii="OpenSymbol" w:hAnsi="OpenSymbol" w:cs="OpenSymbol"/>
      </w:rPr>
    </w:lvl>
  </w:abstractNum>
  <w:abstractNum w:abstractNumId="6">
    <w:nsid w:val="03337B1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C93938"/>
    <w:multiLevelType w:val="multilevel"/>
    <w:tmpl w:val="4FEEC9D2"/>
    <w:lvl w:ilvl="0">
      <w:start w:val="1"/>
      <w:numFmt w:val="decimal"/>
      <w:lvlText w:val="%1."/>
      <w:lvlJc w:val="left"/>
      <w:pPr>
        <w:tabs>
          <w:tab w:val="num" w:pos="360"/>
        </w:tabs>
        <w:ind w:left="360" w:hanging="360"/>
      </w:pPr>
      <w:rPr>
        <w:rFonts w:hint="default"/>
        <w:b/>
        <w:i w:val="0"/>
        <w:sz w:val="32"/>
      </w:rPr>
    </w:lvl>
    <w:lvl w:ilvl="1">
      <w:start w:val="1"/>
      <w:numFmt w:val="none"/>
      <w:lvlText w:val="1.1"/>
      <w:lvlJc w:val="left"/>
      <w:pPr>
        <w:tabs>
          <w:tab w:val="num" w:pos="576"/>
        </w:tabs>
        <w:ind w:left="576" w:hanging="576"/>
      </w:pPr>
      <w:rPr>
        <w:rFonts w:hint="default"/>
      </w:rPr>
    </w:lvl>
    <w:lvl w:ilvl="2">
      <w:start w:val="1"/>
      <w:numFmt w:val="none"/>
      <w:lvlText w:val="4.1"/>
      <w:lvlJc w:val="left"/>
      <w:pPr>
        <w:tabs>
          <w:tab w:val="num" w:pos="360"/>
        </w:tabs>
        <w:ind w:left="360" w:hanging="360"/>
      </w:pPr>
      <w:rPr>
        <w:rFonts w:hint="default"/>
        <w:b/>
        <w:i w:val="0"/>
        <w:sz w:val="32"/>
      </w:rPr>
    </w:lvl>
    <w:lvl w:ilvl="3">
      <w:start w:val="1"/>
      <w:numFmt w:val="decimal"/>
      <w:pStyle w:val="Heading4"/>
      <w:lvlText w:val="%1.%2.%3.%4"/>
      <w:lvlJc w:val="left"/>
      <w:pPr>
        <w:tabs>
          <w:tab w:val="num" w:pos="180"/>
        </w:tabs>
        <w:ind w:left="72" w:firstLine="108"/>
      </w:pPr>
      <w:rPr>
        <w:rFonts w:hint="default"/>
        <w:b/>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104E22A9"/>
    <w:multiLevelType w:val="hybridMultilevel"/>
    <w:tmpl w:val="DC7C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B68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2C5C42"/>
    <w:multiLevelType w:val="hybridMultilevel"/>
    <w:tmpl w:val="DB700552"/>
    <w:lvl w:ilvl="0" w:tplc="0409000F">
      <w:start w:val="1"/>
      <w:numFmt w:val="decimal"/>
      <w:lvlText w:val="%1."/>
      <w:lvlJc w:val="left"/>
      <w:pPr>
        <w:tabs>
          <w:tab w:val="num" w:pos="720"/>
        </w:tabs>
        <w:ind w:left="720" w:hanging="360"/>
      </w:p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1">
    <w:nsid w:val="54FB634A"/>
    <w:multiLevelType w:val="multilevel"/>
    <w:tmpl w:val="9524EEA4"/>
    <w:styleLink w:val="StyleBulletedBlue1"/>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EF57303"/>
    <w:multiLevelType w:val="multilevel"/>
    <w:tmpl w:val="D02CA258"/>
    <w:styleLink w:val="StyleBulletedSymbolsymbolBefore025Hanging025"/>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5883993"/>
    <w:multiLevelType w:val="multilevel"/>
    <w:tmpl w:val="D5D61970"/>
    <w:styleLink w:val="CurrentList1"/>
    <w:lvl w:ilvl="0">
      <w:start w:val="1"/>
      <w:numFmt w:val="decimal"/>
      <w:isLgl/>
      <w:lvlText w:val="0.%1 - "/>
      <w:lvlJc w:val="left"/>
      <w:pPr>
        <w:tabs>
          <w:tab w:val="num" w:pos="0"/>
        </w:tabs>
        <w:ind w:left="0" w:firstLine="0"/>
      </w:pPr>
      <w:rPr>
        <w:rFonts w:hint="default"/>
      </w:rPr>
    </w:lvl>
    <w:lvl w:ilvl="1">
      <w:start w:val="1"/>
      <w:numFmt w:val="decimal"/>
      <w:lvlText w:val="%1.%2."/>
      <w:lvlJc w:val="left"/>
      <w:pPr>
        <w:tabs>
          <w:tab w:val="num" w:pos="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2"/>
  </w:num>
  <w:num w:numId="3">
    <w:abstractNumId w:val="7"/>
  </w:num>
  <w:num w:numId="4">
    <w:abstractNumId w:val="11"/>
  </w:num>
  <w:num w:numId="5">
    <w:abstractNumId w:val="13"/>
  </w:num>
  <w:num w:numId="6">
    <w:abstractNumId w:val="6"/>
  </w:num>
  <w:num w:numId="7">
    <w:abstractNumId w:val="1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F1614"/>
    <w:rsid w:val="000F1614"/>
    <w:rsid w:val="006625FA"/>
    <w:rsid w:val="007A5274"/>
    <w:rsid w:val="00A759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nhideWhenUsed="0" w:qFormat="1"/>
    <w:lsdException w:name="Document Map" w:uiPriority="0"/>
    <w:lsdException w:name="HTML Preformatted" w:uiPriority="0"/>
    <w:lsdException w:name="HTML Typewriter" w:uiPriority="0"/>
    <w:lsdException w:name="annotation subject" w:uiPriority="0"/>
    <w:lsdException w:name="Outline List 1" w:uiPriority="0"/>
    <w:lsdException w:name="Outline List 2"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1614"/>
    <w:pPr>
      <w:spacing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F1614"/>
    <w:pPr>
      <w:keepNext/>
      <w:spacing w:before="240" w:after="60"/>
      <w:jc w:val="left"/>
      <w:outlineLvl w:val="0"/>
    </w:pPr>
    <w:rPr>
      <w:b/>
      <w:bCs/>
      <w:kern w:val="28"/>
      <w:sz w:val="28"/>
      <w:szCs w:val="28"/>
    </w:rPr>
  </w:style>
  <w:style w:type="paragraph" w:styleId="Heading2">
    <w:name w:val="heading 2"/>
    <w:basedOn w:val="Normal"/>
    <w:next w:val="BodyText"/>
    <w:link w:val="Heading2Char"/>
    <w:qFormat/>
    <w:rsid w:val="000F1614"/>
    <w:pPr>
      <w:keepNext/>
      <w:keepLines/>
      <w:widowControl w:val="0"/>
      <w:tabs>
        <w:tab w:val="left" w:pos="720"/>
      </w:tabs>
      <w:spacing w:before="120"/>
      <w:outlineLvl w:val="1"/>
    </w:pPr>
    <w:rPr>
      <w:b/>
    </w:rPr>
  </w:style>
  <w:style w:type="paragraph" w:styleId="Heading3">
    <w:name w:val="heading 3"/>
    <w:basedOn w:val="Normal"/>
    <w:next w:val="Normal"/>
    <w:link w:val="Heading3Char"/>
    <w:uiPriority w:val="99"/>
    <w:qFormat/>
    <w:rsid w:val="000F1614"/>
    <w:pPr>
      <w:keepNext/>
      <w:widowControl w:val="0"/>
      <w:spacing w:before="240" w:after="60"/>
      <w:outlineLvl w:val="2"/>
    </w:pPr>
    <w:rPr>
      <w:rFonts w:ascii="Arial" w:hAnsi="Arial"/>
    </w:rPr>
  </w:style>
  <w:style w:type="paragraph" w:styleId="Heading4">
    <w:name w:val="heading 4"/>
    <w:basedOn w:val="Normal"/>
    <w:next w:val="Normal"/>
    <w:link w:val="Heading4Char"/>
    <w:qFormat/>
    <w:rsid w:val="000F1614"/>
    <w:pPr>
      <w:keepNext/>
      <w:numPr>
        <w:ilvl w:val="3"/>
        <w:numId w:val="3"/>
      </w:numPr>
      <w:jc w:val="center"/>
      <w:outlineLvl w:val="3"/>
    </w:pPr>
    <w:rPr>
      <w:color w:val="000000"/>
      <w:sz w:val="36"/>
    </w:rPr>
  </w:style>
  <w:style w:type="paragraph" w:styleId="Heading5">
    <w:name w:val="heading 5"/>
    <w:basedOn w:val="Normal"/>
    <w:next w:val="Normal"/>
    <w:link w:val="Heading5Char"/>
    <w:qFormat/>
    <w:rsid w:val="000F1614"/>
    <w:pPr>
      <w:keepNext/>
      <w:numPr>
        <w:ilvl w:val="4"/>
        <w:numId w:val="3"/>
      </w:num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jc w:val="center"/>
      <w:outlineLvl w:val="4"/>
    </w:pPr>
    <w:rPr>
      <w:b/>
      <w:color w:val="000000"/>
    </w:rPr>
  </w:style>
  <w:style w:type="paragraph" w:styleId="Heading6">
    <w:name w:val="heading 6"/>
    <w:basedOn w:val="Normal"/>
    <w:next w:val="Normal"/>
    <w:link w:val="Heading6Char"/>
    <w:qFormat/>
    <w:rsid w:val="000F1614"/>
    <w:pPr>
      <w:keepNext/>
      <w:numPr>
        <w:ilvl w:val="5"/>
        <w:numId w:val="3"/>
      </w:numPr>
      <w:jc w:val="center"/>
      <w:outlineLvl w:val="5"/>
    </w:pPr>
    <w:rPr>
      <w:b/>
      <w:i/>
      <w:color w:val="000000"/>
    </w:rPr>
  </w:style>
  <w:style w:type="paragraph" w:styleId="Heading7">
    <w:name w:val="heading 7"/>
    <w:basedOn w:val="Normal"/>
    <w:next w:val="Normal"/>
    <w:link w:val="Heading7Char"/>
    <w:qFormat/>
    <w:rsid w:val="000F1614"/>
    <w:pPr>
      <w:numPr>
        <w:ilvl w:val="6"/>
        <w:numId w:val="3"/>
      </w:numPr>
      <w:spacing w:before="240" w:after="60"/>
      <w:jc w:val="left"/>
      <w:outlineLvl w:val="6"/>
    </w:pPr>
    <w:rPr>
      <w:szCs w:val="24"/>
    </w:rPr>
  </w:style>
  <w:style w:type="paragraph" w:styleId="Heading8">
    <w:name w:val="heading 8"/>
    <w:basedOn w:val="Normal"/>
    <w:next w:val="Normal"/>
    <w:link w:val="Heading8Char"/>
    <w:qFormat/>
    <w:rsid w:val="000F1614"/>
    <w:pPr>
      <w:numPr>
        <w:ilvl w:val="7"/>
        <w:numId w:val="3"/>
      </w:numPr>
      <w:spacing w:before="240" w:after="60"/>
      <w:outlineLvl w:val="7"/>
    </w:pPr>
    <w:rPr>
      <w:i/>
      <w:iCs/>
      <w:szCs w:val="24"/>
    </w:rPr>
  </w:style>
  <w:style w:type="paragraph" w:styleId="Heading9">
    <w:name w:val="heading 9"/>
    <w:basedOn w:val="Normal"/>
    <w:next w:val="Normal"/>
    <w:link w:val="Heading9Char"/>
    <w:qFormat/>
    <w:rsid w:val="000F161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614"/>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rsid w:val="000F1614"/>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0F1614"/>
    <w:rPr>
      <w:rFonts w:ascii="Arial" w:eastAsia="Times New Roman" w:hAnsi="Arial" w:cs="Times New Roman"/>
      <w:sz w:val="24"/>
      <w:szCs w:val="20"/>
    </w:rPr>
  </w:style>
  <w:style w:type="character" w:customStyle="1" w:styleId="Heading4Char">
    <w:name w:val="Heading 4 Char"/>
    <w:basedOn w:val="DefaultParagraphFont"/>
    <w:link w:val="Heading4"/>
    <w:rsid w:val="000F1614"/>
    <w:rPr>
      <w:rFonts w:ascii="Times New Roman" w:eastAsia="Times New Roman" w:hAnsi="Times New Roman" w:cs="Times New Roman"/>
      <w:color w:val="000000"/>
      <w:sz w:val="36"/>
      <w:szCs w:val="20"/>
    </w:rPr>
  </w:style>
  <w:style w:type="character" w:customStyle="1" w:styleId="Heading5Char">
    <w:name w:val="Heading 5 Char"/>
    <w:basedOn w:val="DefaultParagraphFont"/>
    <w:link w:val="Heading5"/>
    <w:rsid w:val="000F1614"/>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0F1614"/>
    <w:rPr>
      <w:rFonts w:ascii="Times New Roman" w:eastAsia="Times New Roman" w:hAnsi="Times New Roman" w:cs="Times New Roman"/>
      <w:b/>
      <w:i/>
      <w:color w:val="000000"/>
      <w:sz w:val="24"/>
      <w:szCs w:val="20"/>
    </w:rPr>
  </w:style>
  <w:style w:type="character" w:customStyle="1" w:styleId="Heading7Char">
    <w:name w:val="Heading 7 Char"/>
    <w:basedOn w:val="DefaultParagraphFont"/>
    <w:link w:val="Heading7"/>
    <w:rsid w:val="000F161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F161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F1614"/>
    <w:rPr>
      <w:rFonts w:ascii="Arial" w:eastAsia="Times New Roman" w:hAnsi="Arial" w:cs="Arial"/>
    </w:rPr>
  </w:style>
  <w:style w:type="paragraph" w:styleId="BodyText">
    <w:name w:val="Body Text"/>
    <w:basedOn w:val="Normal"/>
    <w:link w:val="BodyTextChar"/>
    <w:uiPriority w:val="99"/>
    <w:rsid w:val="000F1614"/>
    <w:pPr>
      <w:widowControl w:val="0"/>
    </w:pPr>
    <w:rPr>
      <w:color w:val="000000"/>
    </w:rPr>
  </w:style>
  <w:style w:type="character" w:customStyle="1" w:styleId="BodyTextChar">
    <w:name w:val="Body Text Char"/>
    <w:basedOn w:val="DefaultParagraphFont"/>
    <w:link w:val="BodyText"/>
    <w:uiPriority w:val="99"/>
    <w:rsid w:val="000F1614"/>
    <w:rPr>
      <w:rFonts w:ascii="Times New Roman" w:eastAsia="Times New Roman" w:hAnsi="Times New Roman" w:cs="Times New Roman"/>
      <w:color w:val="000000"/>
      <w:sz w:val="24"/>
      <w:szCs w:val="20"/>
    </w:rPr>
  </w:style>
  <w:style w:type="paragraph" w:styleId="TOC1">
    <w:name w:val="toc 1"/>
    <w:basedOn w:val="Normal"/>
    <w:next w:val="Normal"/>
    <w:autoRedefine/>
    <w:uiPriority w:val="39"/>
    <w:rsid w:val="000F1614"/>
    <w:pPr>
      <w:tabs>
        <w:tab w:val="left" w:pos="720"/>
        <w:tab w:val="right" w:leader="dot" w:pos="8640"/>
      </w:tabs>
      <w:spacing w:before="120"/>
      <w:ind w:left="270" w:hanging="270"/>
    </w:pPr>
    <w:rPr>
      <w:noProof/>
      <w:szCs w:val="32"/>
    </w:rPr>
  </w:style>
  <w:style w:type="paragraph" w:styleId="TOC2">
    <w:name w:val="toc 2"/>
    <w:basedOn w:val="Normal"/>
    <w:next w:val="Normal"/>
    <w:autoRedefine/>
    <w:uiPriority w:val="39"/>
    <w:rsid w:val="000F1614"/>
    <w:pPr>
      <w:tabs>
        <w:tab w:val="left" w:pos="720"/>
        <w:tab w:val="right" w:leader="dot" w:pos="8640"/>
      </w:tabs>
      <w:spacing w:after="0"/>
      <w:ind w:left="245" w:firstLine="25"/>
    </w:pPr>
    <w:rPr>
      <w:noProof/>
    </w:rPr>
  </w:style>
  <w:style w:type="paragraph" w:styleId="TOC3">
    <w:name w:val="toc 3"/>
    <w:basedOn w:val="Normal"/>
    <w:next w:val="Normal"/>
    <w:autoRedefine/>
    <w:uiPriority w:val="39"/>
    <w:rsid w:val="000F1614"/>
    <w:pPr>
      <w:tabs>
        <w:tab w:val="left" w:pos="1152"/>
        <w:tab w:val="left" w:pos="1680"/>
        <w:tab w:val="right" w:leader="dot" w:pos="8640"/>
      </w:tabs>
      <w:spacing w:after="0"/>
      <w:ind w:left="720"/>
    </w:pPr>
    <w:rPr>
      <w:noProof/>
      <w:szCs w:val="24"/>
    </w:rPr>
  </w:style>
  <w:style w:type="paragraph" w:styleId="Header">
    <w:name w:val="header"/>
    <w:basedOn w:val="Normal"/>
    <w:link w:val="HeaderChar"/>
    <w:autoRedefine/>
    <w:rsid w:val="000F1614"/>
    <w:pPr>
      <w:widowControl w:val="0"/>
      <w:tabs>
        <w:tab w:val="center" w:pos="4320"/>
        <w:tab w:val="right" w:pos="8640"/>
      </w:tabs>
      <w:jc w:val="left"/>
    </w:pPr>
    <w:rPr>
      <w:b/>
      <w:sz w:val="32"/>
    </w:rPr>
  </w:style>
  <w:style w:type="character" w:customStyle="1" w:styleId="HeaderChar">
    <w:name w:val="Header Char"/>
    <w:basedOn w:val="DefaultParagraphFont"/>
    <w:link w:val="Header"/>
    <w:rsid w:val="000F1614"/>
    <w:rPr>
      <w:rFonts w:ascii="Times New Roman" w:eastAsia="Times New Roman" w:hAnsi="Times New Roman" w:cs="Times New Roman"/>
      <w:b/>
      <w:sz w:val="32"/>
      <w:szCs w:val="20"/>
    </w:rPr>
  </w:style>
  <w:style w:type="paragraph" w:styleId="ListNumber">
    <w:name w:val="List Number"/>
    <w:basedOn w:val="Normal"/>
    <w:rsid w:val="000F1614"/>
    <w:pPr>
      <w:widowControl w:val="0"/>
      <w:spacing w:before="120"/>
      <w:ind w:left="360" w:hanging="360"/>
    </w:pPr>
  </w:style>
  <w:style w:type="paragraph" w:customStyle="1" w:styleId="BodySingle">
    <w:name w:val="Body Single"/>
    <w:rsid w:val="000F1614"/>
    <w:pPr>
      <w:widowControl w:val="0"/>
      <w:spacing w:after="0" w:line="240" w:lineRule="auto"/>
    </w:pPr>
    <w:rPr>
      <w:rFonts w:ascii="Times New Roman" w:eastAsia="Times New Roman" w:hAnsi="Times New Roman" w:cs="Times New Roman"/>
      <w:color w:val="000000"/>
      <w:sz w:val="24"/>
      <w:szCs w:val="20"/>
    </w:rPr>
  </w:style>
  <w:style w:type="paragraph" w:customStyle="1" w:styleId="TableText">
    <w:name w:val="Table Text"/>
    <w:rsid w:val="000F1614"/>
    <w:pPr>
      <w:widowControl w:val="0"/>
      <w:spacing w:after="0" w:line="240" w:lineRule="auto"/>
    </w:pPr>
    <w:rPr>
      <w:rFonts w:ascii="Times New Roman" w:eastAsia="Times New Roman" w:hAnsi="Times New Roman" w:cs="Times New Roman"/>
      <w:color w:val="000000"/>
      <w:sz w:val="24"/>
      <w:szCs w:val="20"/>
    </w:rPr>
  </w:style>
  <w:style w:type="paragraph" w:customStyle="1" w:styleId="NumberList">
    <w:name w:val="Number List"/>
    <w:rsid w:val="000F1614"/>
    <w:pPr>
      <w:widowControl w:val="0"/>
      <w:spacing w:after="0" w:line="240" w:lineRule="auto"/>
      <w:ind w:left="720"/>
    </w:pPr>
    <w:rPr>
      <w:rFonts w:ascii="Times New Roman" w:eastAsia="Times New Roman" w:hAnsi="Times New Roman" w:cs="Times New Roman"/>
      <w:color w:val="000000"/>
      <w:sz w:val="20"/>
      <w:szCs w:val="20"/>
    </w:rPr>
  </w:style>
  <w:style w:type="paragraph" w:customStyle="1" w:styleId="sectionhead">
    <w:name w:val="section head"/>
    <w:basedOn w:val="Title"/>
    <w:rsid w:val="000F1614"/>
  </w:style>
  <w:style w:type="paragraph" w:styleId="Title">
    <w:name w:val="Title"/>
    <w:basedOn w:val="Normal"/>
    <w:link w:val="TitleChar"/>
    <w:qFormat/>
    <w:rsid w:val="000F1614"/>
    <w:pPr>
      <w:widowControl w:val="0"/>
      <w:spacing w:before="120" w:after="60"/>
      <w:jc w:val="center"/>
    </w:pPr>
    <w:rPr>
      <w:rFonts w:ascii="Arial" w:hAnsi="Arial"/>
      <w:b/>
      <w:kern w:val="28"/>
      <w:sz w:val="32"/>
    </w:rPr>
  </w:style>
  <w:style w:type="character" w:customStyle="1" w:styleId="TitleChar">
    <w:name w:val="Title Char"/>
    <w:basedOn w:val="DefaultParagraphFont"/>
    <w:link w:val="Title"/>
    <w:rsid w:val="000F1614"/>
    <w:rPr>
      <w:rFonts w:ascii="Arial" w:eastAsia="Times New Roman" w:hAnsi="Arial" w:cs="Times New Roman"/>
      <w:b/>
      <w:kern w:val="28"/>
      <w:sz w:val="32"/>
      <w:szCs w:val="20"/>
    </w:rPr>
  </w:style>
  <w:style w:type="paragraph" w:customStyle="1" w:styleId="tablehead">
    <w:name w:val="table head"/>
    <w:basedOn w:val="Heading1"/>
    <w:rsid w:val="000F1614"/>
    <w:pPr>
      <w:ind w:hanging="720"/>
      <w:jc w:val="center"/>
      <w:outlineLvl w:val="9"/>
    </w:pPr>
    <w:rPr>
      <w:rFonts w:ascii="CG Times" w:hAnsi="CG Times"/>
      <w:sz w:val="24"/>
    </w:rPr>
  </w:style>
  <w:style w:type="character" w:styleId="LineNumber">
    <w:name w:val="line number"/>
    <w:basedOn w:val="DefaultParagraphFont"/>
    <w:rsid w:val="000F1614"/>
    <w:rPr>
      <w:sz w:val="20"/>
    </w:rPr>
  </w:style>
  <w:style w:type="character" w:styleId="PageNumber">
    <w:name w:val="page number"/>
    <w:basedOn w:val="DefaultParagraphFont"/>
    <w:rsid w:val="000F1614"/>
    <w:rPr>
      <w:sz w:val="20"/>
    </w:rPr>
  </w:style>
  <w:style w:type="paragraph" w:styleId="EnvelopeReturn">
    <w:name w:val="envelope return"/>
    <w:basedOn w:val="Normal"/>
    <w:rsid w:val="000F1614"/>
    <w:pPr>
      <w:widowControl w:val="0"/>
    </w:pPr>
  </w:style>
  <w:style w:type="paragraph" w:styleId="Footer">
    <w:name w:val="footer"/>
    <w:basedOn w:val="Normal"/>
    <w:link w:val="FooterChar"/>
    <w:rsid w:val="000F1614"/>
    <w:pPr>
      <w:tabs>
        <w:tab w:val="center" w:pos="4320"/>
        <w:tab w:val="right" w:pos="8640"/>
      </w:tabs>
      <w:spacing w:before="120"/>
    </w:pPr>
  </w:style>
  <w:style w:type="character" w:customStyle="1" w:styleId="FooterChar">
    <w:name w:val="Footer Char"/>
    <w:basedOn w:val="DefaultParagraphFont"/>
    <w:link w:val="Footer"/>
    <w:rsid w:val="000F1614"/>
    <w:rPr>
      <w:rFonts w:ascii="Times New Roman" w:eastAsia="Times New Roman" w:hAnsi="Times New Roman" w:cs="Times New Roman"/>
      <w:sz w:val="24"/>
      <w:szCs w:val="20"/>
    </w:rPr>
  </w:style>
  <w:style w:type="paragraph" w:styleId="BodyText2">
    <w:name w:val="Body Text 2"/>
    <w:basedOn w:val="Normal"/>
    <w:link w:val="BodyText2Char"/>
    <w:rsid w:val="000F1614"/>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pPr>
    <w:rPr>
      <w:rFonts w:ascii="CG Times" w:hAnsi="CG Times"/>
      <w:spacing w:val="-2"/>
    </w:rPr>
  </w:style>
  <w:style w:type="character" w:customStyle="1" w:styleId="BodyText2Char">
    <w:name w:val="Body Text 2 Char"/>
    <w:basedOn w:val="DefaultParagraphFont"/>
    <w:link w:val="BodyText2"/>
    <w:rsid w:val="000F1614"/>
    <w:rPr>
      <w:rFonts w:ascii="CG Times" w:eastAsia="Times New Roman" w:hAnsi="CG Times" w:cs="Times New Roman"/>
      <w:spacing w:val="-2"/>
      <w:sz w:val="24"/>
      <w:szCs w:val="20"/>
    </w:rPr>
  </w:style>
  <w:style w:type="paragraph" w:customStyle="1" w:styleId="Outline">
    <w:name w:val="Outline"/>
    <w:basedOn w:val="Normal"/>
    <w:rsid w:val="000F1614"/>
    <w:pPr>
      <w:tabs>
        <w:tab w:val="num" w:pos="720"/>
      </w:tabs>
      <w:ind w:left="720" w:hanging="360"/>
    </w:pPr>
  </w:style>
  <w:style w:type="paragraph" w:styleId="TOC4">
    <w:name w:val="toc 4"/>
    <w:basedOn w:val="Normal"/>
    <w:next w:val="Normal"/>
    <w:autoRedefine/>
    <w:uiPriority w:val="39"/>
    <w:rsid w:val="000F1614"/>
    <w:pPr>
      <w:tabs>
        <w:tab w:val="left" w:pos="1728"/>
        <w:tab w:val="right" w:leader="dot" w:pos="8640"/>
      </w:tabs>
      <w:spacing w:after="0"/>
      <w:ind w:left="1008"/>
      <w:jc w:val="left"/>
    </w:pPr>
    <w:rPr>
      <w:szCs w:val="24"/>
    </w:rPr>
  </w:style>
  <w:style w:type="paragraph" w:styleId="TOC5">
    <w:name w:val="toc 5"/>
    <w:basedOn w:val="Normal"/>
    <w:next w:val="Normal"/>
    <w:autoRedefine/>
    <w:uiPriority w:val="39"/>
    <w:rsid w:val="000F1614"/>
    <w:pPr>
      <w:spacing w:after="0"/>
      <w:ind w:left="960"/>
      <w:jc w:val="left"/>
    </w:pPr>
    <w:rPr>
      <w:szCs w:val="24"/>
    </w:rPr>
  </w:style>
  <w:style w:type="paragraph" w:styleId="TOC6">
    <w:name w:val="toc 6"/>
    <w:basedOn w:val="Normal"/>
    <w:next w:val="Normal"/>
    <w:autoRedefine/>
    <w:uiPriority w:val="39"/>
    <w:rsid w:val="000F1614"/>
    <w:pPr>
      <w:spacing w:after="0"/>
      <w:ind w:left="1200"/>
      <w:jc w:val="left"/>
    </w:pPr>
    <w:rPr>
      <w:szCs w:val="24"/>
    </w:rPr>
  </w:style>
  <w:style w:type="paragraph" w:styleId="TOC7">
    <w:name w:val="toc 7"/>
    <w:basedOn w:val="Normal"/>
    <w:next w:val="Normal"/>
    <w:autoRedefine/>
    <w:uiPriority w:val="39"/>
    <w:rsid w:val="000F1614"/>
    <w:pPr>
      <w:spacing w:after="0"/>
      <w:ind w:left="1440"/>
      <w:jc w:val="left"/>
    </w:pPr>
    <w:rPr>
      <w:szCs w:val="24"/>
    </w:rPr>
  </w:style>
  <w:style w:type="paragraph" w:styleId="TOC8">
    <w:name w:val="toc 8"/>
    <w:basedOn w:val="Normal"/>
    <w:next w:val="Normal"/>
    <w:autoRedefine/>
    <w:uiPriority w:val="39"/>
    <w:rsid w:val="000F1614"/>
    <w:pPr>
      <w:spacing w:after="0"/>
      <w:ind w:left="1680"/>
      <w:jc w:val="left"/>
    </w:pPr>
    <w:rPr>
      <w:szCs w:val="24"/>
    </w:rPr>
  </w:style>
  <w:style w:type="paragraph" w:styleId="TOC9">
    <w:name w:val="toc 9"/>
    <w:basedOn w:val="Normal"/>
    <w:next w:val="Normal"/>
    <w:autoRedefine/>
    <w:uiPriority w:val="39"/>
    <w:rsid w:val="000F1614"/>
    <w:pPr>
      <w:spacing w:after="0"/>
      <w:ind w:left="1920"/>
      <w:jc w:val="left"/>
    </w:pPr>
    <w:rPr>
      <w:szCs w:val="24"/>
    </w:rPr>
  </w:style>
  <w:style w:type="character" w:styleId="Hyperlink">
    <w:name w:val="Hyperlink"/>
    <w:basedOn w:val="DefaultParagraphFont"/>
    <w:uiPriority w:val="99"/>
    <w:rsid w:val="000F1614"/>
    <w:rPr>
      <w:color w:val="0000FF"/>
      <w:u w:val="single"/>
    </w:rPr>
  </w:style>
  <w:style w:type="paragraph" w:styleId="CommentText">
    <w:name w:val="annotation text"/>
    <w:basedOn w:val="Normal"/>
    <w:link w:val="CommentTextChar"/>
    <w:semiHidden/>
    <w:rsid w:val="000F1614"/>
    <w:pPr>
      <w:spacing w:after="0"/>
      <w:jc w:val="left"/>
    </w:pPr>
    <w:rPr>
      <w:sz w:val="20"/>
    </w:rPr>
  </w:style>
  <w:style w:type="character" w:customStyle="1" w:styleId="CommentTextChar">
    <w:name w:val="Comment Text Char"/>
    <w:basedOn w:val="DefaultParagraphFont"/>
    <w:link w:val="CommentText"/>
    <w:semiHidden/>
    <w:rsid w:val="000F16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1614"/>
    <w:rPr>
      <w:b/>
      <w:bCs/>
    </w:rPr>
  </w:style>
  <w:style w:type="character" w:customStyle="1" w:styleId="CommentSubjectChar">
    <w:name w:val="Comment Subject Char"/>
    <w:basedOn w:val="CommentTextChar"/>
    <w:link w:val="CommentSubject"/>
    <w:semiHidden/>
    <w:rsid w:val="000F1614"/>
    <w:rPr>
      <w:b/>
      <w:bCs/>
    </w:rPr>
  </w:style>
  <w:style w:type="paragraph" w:styleId="BalloonText">
    <w:name w:val="Balloon Text"/>
    <w:basedOn w:val="Normal"/>
    <w:link w:val="BalloonTextChar"/>
    <w:semiHidden/>
    <w:rsid w:val="000F1614"/>
    <w:pPr>
      <w:spacing w:after="0"/>
      <w:jc w:val="left"/>
    </w:pPr>
    <w:rPr>
      <w:rFonts w:ascii="Tahoma" w:hAnsi="Tahoma" w:cs="Tahoma"/>
      <w:sz w:val="16"/>
      <w:szCs w:val="16"/>
    </w:rPr>
  </w:style>
  <w:style w:type="character" w:customStyle="1" w:styleId="BalloonTextChar">
    <w:name w:val="Balloon Text Char"/>
    <w:basedOn w:val="DefaultParagraphFont"/>
    <w:link w:val="BalloonText"/>
    <w:semiHidden/>
    <w:rsid w:val="000F1614"/>
    <w:rPr>
      <w:rFonts w:ascii="Tahoma" w:eastAsia="Times New Roman" w:hAnsi="Tahoma" w:cs="Tahoma"/>
      <w:sz w:val="16"/>
      <w:szCs w:val="16"/>
    </w:rPr>
  </w:style>
  <w:style w:type="paragraph" w:styleId="Caption">
    <w:name w:val="caption"/>
    <w:basedOn w:val="Normal"/>
    <w:next w:val="Normal"/>
    <w:autoRedefine/>
    <w:uiPriority w:val="99"/>
    <w:qFormat/>
    <w:rsid w:val="000F1614"/>
    <w:pPr>
      <w:keepNext/>
      <w:spacing w:after="0"/>
      <w:jc w:val="center"/>
    </w:pPr>
    <w:rPr>
      <w:bCs/>
      <w:szCs w:val="24"/>
    </w:rPr>
  </w:style>
  <w:style w:type="table" w:styleId="TableGrid">
    <w:name w:val="Table Grid"/>
    <w:basedOn w:val="TableNormal"/>
    <w:rsid w:val="000F16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F161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0F1614"/>
    <w:pPr>
      <w:widowControl w:val="0"/>
      <w:autoSpaceDE w:val="0"/>
      <w:autoSpaceDN w:val="0"/>
      <w:adjustRightInd w:val="0"/>
      <w:spacing w:after="0" w:line="240" w:lineRule="auto"/>
    </w:pPr>
    <w:rPr>
      <w:rFonts w:ascii="TimesNewRoman,Bold" w:eastAsia="Times New Roman" w:hAnsi="TimesNewRoman,Bold" w:cs="Times New Roman"/>
      <w:color w:val="000000"/>
      <w:sz w:val="20"/>
      <w:szCs w:val="20"/>
    </w:rPr>
  </w:style>
  <w:style w:type="character" w:styleId="FootnoteReference">
    <w:name w:val="footnote reference"/>
    <w:basedOn w:val="DefaultParagraphFont"/>
    <w:semiHidden/>
    <w:rsid w:val="000F1614"/>
    <w:rPr>
      <w:vertAlign w:val="superscript"/>
    </w:rPr>
  </w:style>
  <w:style w:type="paragraph" w:styleId="HTMLPreformatted">
    <w:name w:val="HTML Preformatted"/>
    <w:basedOn w:val="Normal"/>
    <w:link w:val="HTMLPreformattedChar"/>
    <w:rsid w:val="000F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0F1614"/>
    <w:rPr>
      <w:rFonts w:ascii="Courier New" w:eastAsia="Courier New" w:hAnsi="Courier New" w:cs="Courier New"/>
      <w:sz w:val="20"/>
      <w:szCs w:val="20"/>
    </w:rPr>
  </w:style>
  <w:style w:type="numbering" w:styleId="1ai">
    <w:name w:val="Outline List 1"/>
    <w:basedOn w:val="NoList"/>
    <w:rsid w:val="000F1614"/>
    <w:pPr>
      <w:numPr>
        <w:numId w:val="1"/>
      </w:numPr>
    </w:pPr>
  </w:style>
  <w:style w:type="paragraph" w:customStyle="1" w:styleId="Style1">
    <w:name w:val="Style1"/>
    <w:basedOn w:val="Heading2"/>
    <w:link w:val="Style1Char"/>
    <w:autoRedefine/>
    <w:rsid w:val="000F1614"/>
    <w:rPr>
      <w:rFonts w:ascii="Arial" w:hAnsi="Arial"/>
      <w:bCs/>
      <w:sz w:val="28"/>
    </w:rPr>
  </w:style>
  <w:style w:type="paragraph" w:customStyle="1" w:styleId="Style2">
    <w:name w:val="Style2"/>
    <w:basedOn w:val="Heading2"/>
    <w:autoRedefine/>
    <w:rsid w:val="000F1614"/>
    <w:rPr>
      <w:rFonts w:ascii="Arial" w:hAnsi="Arial"/>
      <w:bCs/>
      <w:sz w:val="28"/>
    </w:rPr>
  </w:style>
  <w:style w:type="paragraph" w:styleId="DocumentMap">
    <w:name w:val="Document Map"/>
    <w:basedOn w:val="Normal"/>
    <w:link w:val="DocumentMapChar"/>
    <w:semiHidden/>
    <w:rsid w:val="000F1614"/>
    <w:pPr>
      <w:shd w:val="clear" w:color="auto" w:fill="000080"/>
    </w:pPr>
    <w:rPr>
      <w:rFonts w:ascii="Tahoma" w:hAnsi="Tahoma" w:cs="Tahoma"/>
    </w:rPr>
  </w:style>
  <w:style w:type="character" w:customStyle="1" w:styleId="DocumentMapChar">
    <w:name w:val="Document Map Char"/>
    <w:basedOn w:val="DefaultParagraphFont"/>
    <w:link w:val="DocumentMap"/>
    <w:semiHidden/>
    <w:rsid w:val="000F1614"/>
    <w:rPr>
      <w:rFonts w:ascii="Tahoma" w:eastAsia="Times New Roman" w:hAnsi="Tahoma" w:cs="Tahoma"/>
      <w:sz w:val="24"/>
      <w:szCs w:val="20"/>
      <w:shd w:val="clear" w:color="auto" w:fill="000080"/>
    </w:rPr>
  </w:style>
  <w:style w:type="paragraph" w:customStyle="1" w:styleId="Style3">
    <w:name w:val="Style3"/>
    <w:basedOn w:val="Heading2"/>
    <w:autoRedefine/>
    <w:rsid w:val="000F1614"/>
    <w:rPr>
      <w:rFonts w:ascii="Arial" w:hAnsi="Arial"/>
      <w:bCs/>
      <w:sz w:val="28"/>
    </w:rPr>
  </w:style>
  <w:style w:type="paragraph" w:customStyle="1" w:styleId="Style4">
    <w:name w:val="Style4"/>
    <w:basedOn w:val="Heading2"/>
    <w:link w:val="Style4Char"/>
    <w:autoRedefine/>
    <w:rsid w:val="000F1614"/>
    <w:rPr>
      <w:rFonts w:ascii="Arial" w:hAnsi="Arial"/>
      <w:bCs/>
      <w:sz w:val="28"/>
    </w:rPr>
  </w:style>
  <w:style w:type="character" w:customStyle="1" w:styleId="Style4Char">
    <w:name w:val="Style4 Char"/>
    <w:basedOn w:val="Heading2Char"/>
    <w:link w:val="Style4"/>
    <w:rsid w:val="000F1614"/>
    <w:rPr>
      <w:rFonts w:ascii="Arial" w:hAnsi="Arial"/>
      <w:bCs/>
      <w:sz w:val="28"/>
    </w:rPr>
  </w:style>
  <w:style w:type="paragraph" w:customStyle="1" w:styleId="Style5">
    <w:name w:val="Style5"/>
    <w:basedOn w:val="Heading3"/>
    <w:link w:val="Style5Char"/>
    <w:autoRedefine/>
    <w:rsid w:val="000F1614"/>
    <w:rPr>
      <w:rFonts w:ascii="Times New Roman" w:hAnsi="Times New Roman"/>
      <w:b/>
      <w:bCs/>
    </w:rPr>
  </w:style>
  <w:style w:type="character" w:customStyle="1" w:styleId="Style5Char">
    <w:name w:val="Style5 Char"/>
    <w:basedOn w:val="Heading3Char"/>
    <w:link w:val="Style5"/>
    <w:rsid w:val="000F1614"/>
    <w:rPr>
      <w:rFonts w:ascii="Times New Roman" w:hAnsi="Times New Roman"/>
      <w:b/>
      <w:bCs/>
    </w:rPr>
  </w:style>
  <w:style w:type="paragraph" w:styleId="TableofFigures">
    <w:name w:val="table of figures"/>
    <w:basedOn w:val="Normal"/>
    <w:next w:val="Normal"/>
    <w:uiPriority w:val="99"/>
    <w:rsid w:val="000F1614"/>
    <w:pPr>
      <w:ind w:left="480" w:hanging="480"/>
    </w:pPr>
  </w:style>
  <w:style w:type="paragraph" w:customStyle="1" w:styleId="Style6">
    <w:name w:val="Style6"/>
    <w:basedOn w:val="Heading2"/>
    <w:autoRedefine/>
    <w:rsid w:val="000F1614"/>
    <w:rPr>
      <w:rFonts w:ascii="Arial" w:hAnsi="Arial"/>
      <w:bCs/>
      <w:sz w:val="28"/>
    </w:rPr>
  </w:style>
  <w:style w:type="paragraph" w:customStyle="1" w:styleId="Style7">
    <w:name w:val="Style7"/>
    <w:basedOn w:val="Heading2"/>
    <w:autoRedefine/>
    <w:rsid w:val="000F1614"/>
    <w:rPr>
      <w:rFonts w:ascii="Arial" w:hAnsi="Arial"/>
      <w:bCs/>
      <w:sz w:val="28"/>
    </w:rPr>
  </w:style>
  <w:style w:type="paragraph" w:customStyle="1" w:styleId="Style8">
    <w:name w:val="Style8"/>
    <w:basedOn w:val="Heading3"/>
    <w:autoRedefine/>
    <w:rsid w:val="000F1614"/>
    <w:pPr>
      <w:tabs>
        <w:tab w:val="left" w:pos="1440"/>
      </w:tabs>
      <w:spacing w:before="0" w:after="0"/>
    </w:pPr>
    <w:rPr>
      <w:rFonts w:ascii="Times New Roman" w:hAnsi="Times New Roman"/>
      <w:b/>
      <w:bCs/>
    </w:rPr>
  </w:style>
  <w:style w:type="paragraph" w:customStyle="1" w:styleId="Style9">
    <w:name w:val="Style9"/>
    <w:basedOn w:val="Heading3"/>
    <w:autoRedefine/>
    <w:rsid w:val="000F1614"/>
    <w:pPr>
      <w:tabs>
        <w:tab w:val="left" w:pos="1440"/>
      </w:tabs>
      <w:spacing w:before="0" w:after="0"/>
    </w:pPr>
    <w:rPr>
      <w:rFonts w:ascii="Times New Roman" w:hAnsi="Times New Roman"/>
      <w:b/>
      <w:bCs/>
    </w:rPr>
  </w:style>
  <w:style w:type="paragraph" w:customStyle="1" w:styleId="StyleHeading3TimesNewRomanBoldBefore0ptAfter0pt">
    <w:name w:val="Style Heading 3 + Times New Roman Bold Before:  0 pt After:  0 pt"/>
    <w:basedOn w:val="Heading3"/>
    <w:link w:val="StyleHeading3TimesNewRomanBoldBefore0ptAfter0ptChar"/>
    <w:autoRedefine/>
    <w:rsid w:val="000F1614"/>
    <w:pPr>
      <w:spacing w:before="120" w:after="120"/>
      <w:jc w:val="left"/>
    </w:pPr>
    <w:rPr>
      <w:rFonts w:ascii="Times New Roman" w:hAnsi="Times New Roman"/>
      <w:b/>
      <w:bCs/>
    </w:rPr>
  </w:style>
  <w:style w:type="paragraph" w:customStyle="1" w:styleId="Style10">
    <w:name w:val="Style10"/>
    <w:basedOn w:val="StyleHeading3TimesNewRomanBoldBefore0ptAfter0pt"/>
    <w:autoRedefine/>
    <w:rsid w:val="000F1614"/>
  </w:style>
  <w:style w:type="paragraph" w:customStyle="1" w:styleId="Style11">
    <w:name w:val="Style11"/>
    <w:basedOn w:val="StyleHeading3TimesNewRomanBoldBefore0ptAfter0pt"/>
    <w:autoRedefine/>
    <w:rsid w:val="000F1614"/>
  </w:style>
  <w:style w:type="character" w:customStyle="1" w:styleId="StyleHeading3TimesNewRomanBoldBefore0ptAfter0ptChar">
    <w:name w:val="Style Heading 3 + Times New Roman Bold Before:  0 pt After:  0 pt Char"/>
    <w:basedOn w:val="Heading3Char"/>
    <w:link w:val="StyleHeading3TimesNewRomanBoldBefore0ptAfter0pt"/>
    <w:rsid w:val="000F1614"/>
    <w:rPr>
      <w:rFonts w:ascii="Times New Roman" w:hAnsi="Times New Roman"/>
      <w:b/>
      <w:bCs/>
    </w:rPr>
  </w:style>
  <w:style w:type="character" w:styleId="CommentReference">
    <w:name w:val="annotation reference"/>
    <w:basedOn w:val="DefaultParagraphFont"/>
    <w:semiHidden/>
    <w:rsid w:val="000F1614"/>
    <w:rPr>
      <w:sz w:val="16"/>
      <w:szCs w:val="16"/>
    </w:rPr>
  </w:style>
  <w:style w:type="character" w:customStyle="1" w:styleId="Char">
    <w:name w:val=" Char"/>
    <w:basedOn w:val="DefaultParagraphFont"/>
    <w:rsid w:val="000F1614"/>
    <w:rPr>
      <w:rFonts w:ascii="Arial" w:hAnsi="Arial"/>
      <w:sz w:val="24"/>
      <w:lang w:val="en-US" w:eastAsia="en-US" w:bidi="ar-SA"/>
    </w:rPr>
  </w:style>
  <w:style w:type="paragraph" w:customStyle="1" w:styleId="table">
    <w:name w:val="table"/>
    <w:basedOn w:val="Normal"/>
    <w:rsid w:val="000F1614"/>
    <w:pPr>
      <w:spacing w:after="0"/>
      <w:ind w:left="162" w:hanging="162"/>
      <w:jc w:val="left"/>
    </w:pPr>
  </w:style>
  <w:style w:type="paragraph" w:styleId="List">
    <w:name w:val="List"/>
    <w:basedOn w:val="Normal"/>
    <w:semiHidden/>
    <w:rsid w:val="000F1614"/>
    <w:pPr>
      <w:ind w:left="360" w:hanging="360"/>
    </w:pPr>
  </w:style>
  <w:style w:type="paragraph" w:customStyle="1" w:styleId="Bullets">
    <w:name w:val="Bullets"/>
    <w:basedOn w:val="Normal"/>
    <w:rsid w:val="000F1614"/>
    <w:pPr>
      <w:spacing w:after="0"/>
      <w:jc w:val="left"/>
    </w:pPr>
    <w:rPr>
      <w:szCs w:val="24"/>
    </w:rPr>
  </w:style>
  <w:style w:type="paragraph" w:styleId="NormalWeb">
    <w:name w:val="Normal (Web)"/>
    <w:basedOn w:val="Normal"/>
    <w:uiPriority w:val="99"/>
    <w:rsid w:val="000F1614"/>
    <w:pPr>
      <w:spacing w:before="100" w:beforeAutospacing="1" w:after="100" w:afterAutospacing="1"/>
      <w:jc w:val="left"/>
    </w:pPr>
    <w:rPr>
      <w:sz w:val="20"/>
    </w:rPr>
  </w:style>
  <w:style w:type="character" w:styleId="Strong">
    <w:name w:val="Strong"/>
    <w:basedOn w:val="DefaultParagraphFont"/>
    <w:uiPriority w:val="99"/>
    <w:qFormat/>
    <w:rsid w:val="000F1614"/>
    <w:rPr>
      <w:b/>
      <w:bCs/>
    </w:rPr>
  </w:style>
  <w:style w:type="paragraph" w:customStyle="1" w:styleId="SspaceNI">
    <w:name w:val="Sspace.NI"/>
    <w:basedOn w:val="Normal"/>
    <w:rsid w:val="000F1614"/>
    <w:pPr>
      <w:tabs>
        <w:tab w:val="left" w:pos="1800"/>
      </w:tabs>
      <w:spacing w:after="0"/>
      <w:jc w:val="lowKashida"/>
    </w:pPr>
    <w:rPr>
      <w:sz w:val="20"/>
      <w:szCs w:val="28"/>
    </w:rPr>
  </w:style>
  <w:style w:type="paragraph" w:customStyle="1" w:styleId="ABETSUBSUB">
    <w:name w:val="ABET SUB SUB"/>
    <w:basedOn w:val="Normal"/>
    <w:link w:val="ABETSUBSUBChar"/>
    <w:rsid w:val="000F1614"/>
    <w:pPr>
      <w:keepNext/>
      <w:spacing w:after="0"/>
      <w:jc w:val="left"/>
      <w:outlineLvl w:val="0"/>
    </w:pPr>
    <w:rPr>
      <w:rFonts w:ascii="Arial" w:hAnsi="Arial" w:cs="Arial"/>
      <w:b/>
      <w:bCs/>
      <w:szCs w:val="28"/>
    </w:rPr>
  </w:style>
  <w:style w:type="character" w:customStyle="1" w:styleId="ABETSUBSUBChar">
    <w:name w:val="ABET SUB SUB Char"/>
    <w:basedOn w:val="DefaultParagraphFont"/>
    <w:link w:val="ABETSUBSUB"/>
    <w:rsid w:val="000F1614"/>
    <w:rPr>
      <w:rFonts w:ascii="Arial" w:eastAsia="Times New Roman" w:hAnsi="Arial" w:cs="Arial"/>
      <w:b/>
      <w:bCs/>
      <w:sz w:val="24"/>
      <w:szCs w:val="28"/>
    </w:rPr>
  </w:style>
  <w:style w:type="paragraph" w:customStyle="1" w:styleId="ABETSUB">
    <w:name w:val="ABET SUB"/>
    <w:basedOn w:val="Heading2"/>
    <w:link w:val="ABETSUBChar"/>
    <w:rsid w:val="000F1614"/>
    <w:pPr>
      <w:keepNext w:val="0"/>
      <w:keepLines w:val="0"/>
      <w:widowControl/>
      <w:spacing w:before="0" w:after="0"/>
      <w:jc w:val="left"/>
    </w:pPr>
    <w:rPr>
      <w:rFonts w:ascii="Arial" w:hAnsi="Arial" w:cs="Arial"/>
      <w:bCs/>
      <w:szCs w:val="24"/>
      <w:u w:val="single"/>
    </w:rPr>
  </w:style>
  <w:style w:type="character" w:customStyle="1" w:styleId="ABETSUBChar">
    <w:name w:val="ABET SUB Char"/>
    <w:basedOn w:val="DefaultParagraphFont"/>
    <w:link w:val="ABETSUB"/>
    <w:rsid w:val="000F1614"/>
    <w:rPr>
      <w:rFonts w:ascii="Arial" w:eastAsia="Times New Roman" w:hAnsi="Arial" w:cs="Arial"/>
      <w:b/>
      <w:bCs/>
      <w:sz w:val="24"/>
      <w:szCs w:val="24"/>
      <w:u w:val="single"/>
    </w:rPr>
  </w:style>
  <w:style w:type="paragraph" w:customStyle="1" w:styleId="ABETTABLEFIGURE">
    <w:name w:val="ABET TABLE FIGURE"/>
    <w:basedOn w:val="Normal"/>
    <w:link w:val="ABETTABLEFIGUREChar"/>
    <w:rsid w:val="000F1614"/>
    <w:pPr>
      <w:spacing w:after="0"/>
      <w:jc w:val="left"/>
    </w:pPr>
    <w:rPr>
      <w:rFonts w:ascii="Arial" w:hAnsi="Arial" w:cs="Arial"/>
      <w:b/>
      <w:szCs w:val="24"/>
    </w:rPr>
  </w:style>
  <w:style w:type="character" w:customStyle="1" w:styleId="ABETTABLEFIGUREChar">
    <w:name w:val="ABET TABLE FIGURE Char"/>
    <w:basedOn w:val="DefaultParagraphFont"/>
    <w:link w:val="ABETTABLEFIGURE"/>
    <w:rsid w:val="000F1614"/>
    <w:rPr>
      <w:rFonts w:ascii="Arial" w:eastAsia="Times New Roman" w:hAnsi="Arial" w:cs="Arial"/>
      <w:b/>
      <w:sz w:val="24"/>
      <w:szCs w:val="24"/>
    </w:rPr>
  </w:style>
  <w:style w:type="paragraph" w:customStyle="1" w:styleId="Normal-SingleSpaced">
    <w:name w:val="Normal - Single Spaced"/>
    <w:basedOn w:val="Normal"/>
    <w:rsid w:val="000F1614"/>
    <w:pPr>
      <w:spacing w:after="240"/>
      <w:jc w:val="left"/>
    </w:pPr>
    <w:rPr>
      <w:noProof/>
    </w:rPr>
  </w:style>
  <w:style w:type="paragraph" w:styleId="BodyTextIndent3">
    <w:name w:val="Body Text Indent 3"/>
    <w:basedOn w:val="Normal"/>
    <w:link w:val="BodyTextIndent3Char"/>
    <w:uiPriority w:val="99"/>
    <w:rsid w:val="000F1614"/>
    <w:pPr>
      <w:ind w:left="360"/>
      <w:jc w:val="left"/>
    </w:pPr>
    <w:rPr>
      <w:sz w:val="16"/>
      <w:szCs w:val="16"/>
    </w:rPr>
  </w:style>
  <w:style w:type="character" w:customStyle="1" w:styleId="BodyTextIndent3Char">
    <w:name w:val="Body Text Indent 3 Char"/>
    <w:basedOn w:val="DefaultParagraphFont"/>
    <w:link w:val="BodyTextIndent3"/>
    <w:uiPriority w:val="99"/>
    <w:rsid w:val="000F1614"/>
    <w:rPr>
      <w:rFonts w:ascii="Times New Roman" w:eastAsia="Times New Roman" w:hAnsi="Times New Roman" w:cs="Times New Roman"/>
      <w:sz w:val="16"/>
      <w:szCs w:val="16"/>
    </w:rPr>
  </w:style>
  <w:style w:type="paragraph" w:customStyle="1" w:styleId="TCaption">
    <w:name w:val="TCaption"/>
    <w:basedOn w:val="Caption"/>
    <w:rsid w:val="000F1614"/>
    <w:rPr>
      <w:u w:val="single"/>
    </w:rPr>
  </w:style>
  <w:style w:type="paragraph" w:styleId="FootnoteText">
    <w:name w:val="footnote text"/>
    <w:basedOn w:val="Normal"/>
    <w:link w:val="FootnoteTextChar"/>
    <w:semiHidden/>
    <w:rsid w:val="000F1614"/>
    <w:pPr>
      <w:spacing w:after="0"/>
      <w:jc w:val="left"/>
    </w:pPr>
    <w:rPr>
      <w:rFonts w:cs="Traditional Arabic"/>
      <w:noProof/>
      <w:sz w:val="20"/>
    </w:rPr>
  </w:style>
  <w:style w:type="character" w:customStyle="1" w:styleId="FootnoteTextChar">
    <w:name w:val="Footnote Text Char"/>
    <w:basedOn w:val="DefaultParagraphFont"/>
    <w:link w:val="FootnoteText"/>
    <w:semiHidden/>
    <w:rsid w:val="000F1614"/>
    <w:rPr>
      <w:rFonts w:ascii="Times New Roman" w:eastAsia="Times New Roman" w:hAnsi="Times New Roman" w:cs="Traditional Arabic"/>
      <w:noProof/>
      <w:sz w:val="20"/>
      <w:szCs w:val="20"/>
    </w:rPr>
  </w:style>
  <w:style w:type="paragraph" w:styleId="BodyTextIndent">
    <w:name w:val="Body Text Indent"/>
    <w:basedOn w:val="Normal"/>
    <w:link w:val="BodyTextIndentChar"/>
    <w:uiPriority w:val="99"/>
    <w:rsid w:val="000F1614"/>
    <w:pPr>
      <w:ind w:left="360"/>
      <w:jc w:val="left"/>
    </w:pPr>
    <w:rPr>
      <w:szCs w:val="24"/>
    </w:rPr>
  </w:style>
  <w:style w:type="character" w:customStyle="1" w:styleId="BodyTextIndentChar">
    <w:name w:val="Body Text Indent Char"/>
    <w:basedOn w:val="DefaultParagraphFont"/>
    <w:link w:val="BodyTextIndent"/>
    <w:uiPriority w:val="99"/>
    <w:rsid w:val="000F1614"/>
    <w:rPr>
      <w:rFonts w:ascii="Times New Roman" w:eastAsia="Times New Roman" w:hAnsi="Times New Roman" w:cs="Times New Roman"/>
      <w:sz w:val="24"/>
      <w:szCs w:val="24"/>
    </w:rPr>
  </w:style>
  <w:style w:type="character" w:styleId="Emphasis">
    <w:name w:val="Emphasis"/>
    <w:basedOn w:val="DefaultParagraphFont"/>
    <w:uiPriority w:val="99"/>
    <w:qFormat/>
    <w:rsid w:val="000F1614"/>
    <w:rPr>
      <w:i/>
      <w:iCs/>
    </w:rPr>
  </w:style>
  <w:style w:type="character" w:styleId="HTMLTypewriter">
    <w:name w:val="HTML Typewriter"/>
    <w:basedOn w:val="DefaultParagraphFont"/>
    <w:rsid w:val="000F1614"/>
    <w:rPr>
      <w:rFonts w:ascii="Courier New" w:eastAsia="Times New Roman" w:hAnsi="Courier New" w:cs="Courier New"/>
      <w:sz w:val="20"/>
      <w:szCs w:val="20"/>
    </w:rPr>
  </w:style>
  <w:style w:type="numbering" w:customStyle="1" w:styleId="StyleBulletedSymbolsymbolBefore025Hanging025">
    <w:name w:val="Style Bulleted Symbol (symbol) Before:  0.25&quot; Hanging:  0.25&quot;"/>
    <w:basedOn w:val="NoList"/>
    <w:rsid w:val="000F1614"/>
    <w:pPr>
      <w:numPr>
        <w:numId w:val="2"/>
      </w:numPr>
    </w:pPr>
  </w:style>
  <w:style w:type="paragraph" w:styleId="BodyText3">
    <w:name w:val="Body Text 3"/>
    <w:basedOn w:val="Normal"/>
    <w:link w:val="BodyText3Char"/>
    <w:rsid w:val="000F1614"/>
    <w:pPr>
      <w:jc w:val="left"/>
    </w:pPr>
    <w:rPr>
      <w:sz w:val="16"/>
      <w:szCs w:val="16"/>
    </w:rPr>
  </w:style>
  <w:style w:type="character" w:customStyle="1" w:styleId="BodyText3Char">
    <w:name w:val="Body Text 3 Char"/>
    <w:basedOn w:val="DefaultParagraphFont"/>
    <w:link w:val="BodyText3"/>
    <w:rsid w:val="000F1614"/>
    <w:rPr>
      <w:rFonts w:ascii="Times New Roman" w:eastAsia="Times New Roman" w:hAnsi="Times New Roman" w:cs="Times New Roman"/>
      <w:sz w:val="16"/>
      <w:szCs w:val="16"/>
    </w:rPr>
  </w:style>
  <w:style w:type="paragraph" w:customStyle="1" w:styleId="Heading2TimesNewRoman">
    <w:name w:val="Heading 2+ Times New Roman"/>
    <w:aliases w:val="Bold"/>
    <w:basedOn w:val="Heading2"/>
    <w:rsid w:val="000F1614"/>
  </w:style>
  <w:style w:type="table" w:customStyle="1" w:styleId="TableNormal1">
    <w:name w:val="Table Normal1"/>
    <w:next w:val="TableNormal"/>
    <w:semiHidden/>
    <w:rsid w:val="000F161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Text">
    <w:name w:val="Text"/>
    <w:aliases w:val="t,text"/>
    <w:basedOn w:val="Normal"/>
    <w:link w:val="TextChar"/>
    <w:rsid w:val="000F1614"/>
    <w:pPr>
      <w:tabs>
        <w:tab w:val="left" w:pos="1440"/>
      </w:tabs>
      <w:spacing w:before="240" w:after="0" w:line="280" w:lineRule="atLeast"/>
      <w:ind w:firstLine="360"/>
    </w:pPr>
    <w:rPr>
      <w:rFonts w:ascii="Times" w:hAnsi="Times"/>
      <w:noProof/>
    </w:rPr>
  </w:style>
  <w:style w:type="character" w:customStyle="1" w:styleId="TextChar">
    <w:name w:val="Text Char"/>
    <w:aliases w:val="t Char"/>
    <w:basedOn w:val="DefaultParagraphFont"/>
    <w:link w:val="Text"/>
    <w:rsid w:val="000F1614"/>
    <w:rPr>
      <w:rFonts w:ascii="Times" w:eastAsia="Times New Roman" w:hAnsi="Times" w:cs="Times New Roman"/>
      <w:noProof/>
      <w:sz w:val="24"/>
      <w:szCs w:val="20"/>
    </w:rPr>
  </w:style>
  <w:style w:type="paragraph" w:styleId="PlainText">
    <w:name w:val="Plain Text"/>
    <w:basedOn w:val="Normal"/>
    <w:link w:val="PlainTextChar"/>
    <w:uiPriority w:val="99"/>
    <w:rsid w:val="000F1614"/>
    <w:pPr>
      <w:spacing w:after="0"/>
      <w:jc w:val="left"/>
    </w:pPr>
    <w:rPr>
      <w:rFonts w:ascii="Courier New" w:hAnsi="Courier New" w:cs="Traditional Arabic"/>
      <w:noProof/>
      <w:sz w:val="20"/>
    </w:rPr>
  </w:style>
  <w:style w:type="character" w:customStyle="1" w:styleId="PlainTextChar">
    <w:name w:val="Plain Text Char"/>
    <w:basedOn w:val="DefaultParagraphFont"/>
    <w:link w:val="PlainText"/>
    <w:uiPriority w:val="99"/>
    <w:rsid w:val="000F1614"/>
    <w:rPr>
      <w:rFonts w:ascii="Courier New" w:eastAsia="Times New Roman" w:hAnsi="Courier New" w:cs="Traditional Arabic"/>
      <w:noProof/>
      <w:sz w:val="20"/>
      <w:szCs w:val="20"/>
    </w:rPr>
  </w:style>
  <w:style w:type="paragraph" w:customStyle="1" w:styleId="title0">
    <w:name w:val="title"/>
    <w:basedOn w:val="Normal"/>
    <w:rsid w:val="000F1614"/>
    <w:pPr>
      <w:widowControl w:val="0"/>
      <w:autoSpaceDE w:val="0"/>
      <w:autoSpaceDN w:val="0"/>
      <w:adjustRightInd w:val="0"/>
      <w:spacing w:after="0"/>
      <w:jc w:val="left"/>
    </w:pPr>
    <w:rPr>
      <w:rFonts w:eastAsia="Batang"/>
      <w:szCs w:val="24"/>
      <w:lang w:eastAsia="ko-KR"/>
    </w:rPr>
  </w:style>
  <w:style w:type="paragraph" w:customStyle="1" w:styleId="subheading">
    <w:name w:val="subheading"/>
    <w:basedOn w:val="Normal"/>
    <w:rsid w:val="000F1614"/>
    <w:pPr>
      <w:widowControl w:val="0"/>
      <w:autoSpaceDE w:val="0"/>
      <w:autoSpaceDN w:val="0"/>
      <w:adjustRightInd w:val="0"/>
      <w:spacing w:after="0"/>
      <w:jc w:val="left"/>
    </w:pPr>
    <w:rPr>
      <w:rFonts w:eastAsia="Batang"/>
      <w:szCs w:val="24"/>
      <w:lang w:eastAsia="ko-KR"/>
    </w:rPr>
  </w:style>
  <w:style w:type="paragraph" w:styleId="BlockText">
    <w:name w:val="Block Text"/>
    <w:basedOn w:val="Normal"/>
    <w:rsid w:val="000F1614"/>
    <w:pPr>
      <w:overflowPunct w:val="0"/>
      <w:autoSpaceDE w:val="0"/>
      <w:autoSpaceDN w:val="0"/>
      <w:adjustRightInd w:val="0"/>
      <w:spacing w:before="120" w:after="0"/>
      <w:ind w:left="720" w:right="560"/>
      <w:textAlignment w:val="baseline"/>
    </w:pPr>
    <w:rPr>
      <w:szCs w:val="28"/>
    </w:rPr>
  </w:style>
  <w:style w:type="paragraph" w:styleId="BodyTextIndent2">
    <w:name w:val="Body Text Indent 2"/>
    <w:basedOn w:val="Normal"/>
    <w:link w:val="BodyTextIndent2Char"/>
    <w:rsid w:val="000F1614"/>
    <w:pPr>
      <w:spacing w:line="480" w:lineRule="auto"/>
      <w:ind w:left="360"/>
      <w:jc w:val="left"/>
    </w:pPr>
    <w:rPr>
      <w:szCs w:val="24"/>
    </w:rPr>
  </w:style>
  <w:style w:type="character" w:customStyle="1" w:styleId="BodyTextIndent2Char">
    <w:name w:val="Body Text Indent 2 Char"/>
    <w:basedOn w:val="DefaultParagraphFont"/>
    <w:link w:val="BodyTextIndent2"/>
    <w:rsid w:val="000F1614"/>
    <w:rPr>
      <w:rFonts w:ascii="Times New Roman" w:eastAsia="Times New Roman" w:hAnsi="Times New Roman" w:cs="Times New Roman"/>
      <w:sz w:val="24"/>
      <w:szCs w:val="24"/>
    </w:rPr>
  </w:style>
  <w:style w:type="paragraph" w:customStyle="1" w:styleId="Numbered">
    <w:name w:val="Numbered"/>
    <w:aliases w:val="Before:  0.25&quot;,Hanging:  0.25&quot;"/>
    <w:basedOn w:val="Normal"/>
    <w:rsid w:val="000F1614"/>
    <w:pPr>
      <w:spacing w:after="0"/>
      <w:jc w:val="left"/>
    </w:pPr>
    <w:rPr>
      <w:szCs w:val="24"/>
    </w:rPr>
  </w:style>
  <w:style w:type="character" w:customStyle="1" w:styleId="small1">
    <w:name w:val="small1"/>
    <w:basedOn w:val="DefaultParagraphFont"/>
    <w:rsid w:val="000F1614"/>
    <w:rPr>
      <w:rFonts w:ascii="Verdana" w:hAnsi="Verdana" w:hint="default"/>
      <w:sz w:val="20"/>
      <w:szCs w:val="20"/>
    </w:rPr>
  </w:style>
  <w:style w:type="character" w:styleId="FollowedHyperlink">
    <w:name w:val="FollowedHyperlink"/>
    <w:basedOn w:val="DefaultParagraphFont"/>
    <w:rsid w:val="000F1614"/>
    <w:rPr>
      <w:color w:val="800080"/>
      <w:u w:val="single"/>
    </w:rPr>
  </w:style>
  <w:style w:type="paragraph" w:customStyle="1" w:styleId="tablebody">
    <w:name w:val="tablebody"/>
    <w:basedOn w:val="Normal"/>
    <w:rsid w:val="000F1614"/>
    <w:pPr>
      <w:spacing w:before="100" w:beforeAutospacing="1" w:after="100" w:afterAutospacing="1"/>
      <w:jc w:val="left"/>
      <w:textAlignment w:val="top"/>
    </w:pPr>
    <w:rPr>
      <w:sz w:val="20"/>
    </w:rPr>
  </w:style>
  <w:style w:type="paragraph" w:customStyle="1" w:styleId="abet">
    <w:name w:val="abet"/>
    <w:basedOn w:val="Normal"/>
    <w:rsid w:val="000F1614"/>
    <w:pPr>
      <w:widowControl w:val="0"/>
      <w:spacing w:before="240" w:after="0"/>
      <w:ind w:left="360" w:hanging="360"/>
      <w:jc w:val="left"/>
    </w:pPr>
    <w:rPr>
      <w:rFonts w:ascii="Times" w:hAnsi="Times"/>
      <w:snapToGrid w:val="0"/>
      <w:sz w:val="28"/>
    </w:rPr>
  </w:style>
  <w:style w:type="paragraph" w:customStyle="1" w:styleId="style12">
    <w:name w:val="style1"/>
    <w:basedOn w:val="Normal"/>
    <w:rsid w:val="000F1614"/>
    <w:pPr>
      <w:spacing w:before="100" w:beforeAutospacing="1" w:after="100" w:afterAutospacing="1"/>
      <w:jc w:val="left"/>
    </w:pPr>
    <w:rPr>
      <w:rFonts w:ascii="Verdana" w:hAnsi="Verdana"/>
      <w:i/>
      <w:iCs/>
      <w:sz w:val="18"/>
      <w:szCs w:val="18"/>
    </w:rPr>
  </w:style>
  <w:style w:type="character" w:styleId="SubtleReference">
    <w:name w:val="Subtle Reference"/>
    <w:basedOn w:val="DefaultParagraphFont"/>
    <w:uiPriority w:val="31"/>
    <w:qFormat/>
    <w:rsid w:val="000F1614"/>
    <w:rPr>
      <w:smallCaps/>
      <w:color w:val="C0504D"/>
      <w:u w:val="single"/>
    </w:rPr>
  </w:style>
  <w:style w:type="paragraph" w:styleId="ListParagraph">
    <w:name w:val="List Paragraph"/>
    <w:basedOn w:val="Normal"/>
    <w:uiPriority w:val="34"/>
    <w:qFormat/>
    <w:rsid w:val="000F1614"/>
    <w:pPr>
      <w:ind w:left="720"/>
    </w:pPr>
  </w:style>
  <w:style w:type="paragraph" w:customStyle="1" w:styleId="Style120">
    <w:name w:val="Style12"/>
    <w:basedOn w:val="TOC4"/>
    <w:rsid w:val="000F1614"/>
  </w:style>
  <w:style w:type="paragraph" w:customStyle="1" w:styleId="Style13">
    <w:name w:val="Style13"/>
    <w:basedOn w:val="TOC5"/>
    <w:rsid w:val="000F1614"/>
    <w:pPr>
      <w:ind w:left="1296"/>
    </w:pPr>
  </w:style>
  <w:style w:type="paragraph" w:customStyle="1" w:styleId="Style14">
    <w:name w:val="Style14"/>
    <w:basedOn w:val="TOC5"/>
    <w:rsid w:val="000F1614"/>
    <w:pPr>
      <w:ind w:left="1152"/>
    </w:pPr>
  </w:style>
  <w:style w:type="paragraph" w:customStyle="1" w:styleId="myHeading2">
    <w:name w:val="myHeading2"/>
    <w:basedOn w:val="Default"/>
    <w:next w:val="Default"/>
    <w:uiPriority w:val="99"/>
    <w:rsid w:val="000F1614"/>
    <w:pPr>
      <w:widowControl/>
      <w:spacing w:before="120" w:after="120"/>
    </w:pPr>
    <w:rPr>
      <w:rFonts w:ascii="JNCLDH+TimesNewRoman,Bold" w:hAnsi="JNCLDH+TimesNewRoman,Bold"/>
      <w:color w:val="auto"/>
      <w:sz w:val="24"/>
      <w:szCs w:val="24"/>
    </w:rPr>
  </w:style>
  <w:style w:type="paragraph" w:customStyle="1" w:styleId="Pa30">
    <w:name w:val="Pa30"/>
    <w:basedOn w:val="Default"/>
    <w:next w:val="Default"/>
    <w:rsid w:val="000F1614"/>
    <w:pPr>
      <w:widowControl/>
      <w:spacing w:line="201" w:lineRule="atLeast"/>
    </w:pPr>
    <w:rPr>
      <w:rFonts w:ascii="YRCJAM+ChaparralPro-Semibold" w:hAnsi="YRCJAM+ChaparralPro-Semibold"/>
      <w:color w:val="auto"/>
      <w:sz w:val="24"/>
      <w:szCs w:val="24"/>
    </w:rPr>
  </w:style>
  <w:style w:type="paragraph" w:customStyle="1" w:styleId="Pa6">
    <w:name w:val="Pa6"/>
    <w:basedOn w:val="Default"/>
    <w:next w:val="Default"/>
    <w:uiPriority w:val="99"/>
    <w:rsid w:val="000F1614"/>
    <w:pPr>
      <w:widowControl/>
      <w:spacing w:line="201" w:lineRule="atLeast"/>
    </w:pPr>
    <w:rPr>
      <w:rFonts w:ascii="YRCJAM+ChaparralPro-Semibold" w:hAnsi="YRCJAM+ChaparralPro-Semibold"/>
      <w:color w:val="auto"/>
      <w:sz w:val="24"/>
      <w:szCs w:val="24"/>
    </w:rPr>
  </w:style>
  <w:style w:type="paragraph" w:customStyle="1" w:styleId="Pa48">
    <w:name w:val="Pa48"/>
    <w:basedOn w:val="Default"/>
    <w:next w:val="Default"/>
    <w:rsid w:val="000F1614"/>
    <w:pPr>
      <w:widowControl/>
      <w:spacing w:line="181" w:lineRule="atLeast"/>
    </w:pPr>
    <w:rPr>
      <w:rFonts w:ascii="YRCJAM+ChaparralPro-Semibold" w:hAnsi="YRCJAM+ChaparralPro-Semibold"/>
      <w:color w:val="auto"/>
      <w:sz w:val="24"/>
      <w:szCs w:val="24"/>
    </w:rPr>
  </w:style>
  <w:style w:type="paragraph" w:customStyle="1" w:styleId="Pa44">
    <w:name w:val="Pa44"/>
    <w:basedOn w:val="Default"/>
    <w:next w:val="Default"/>
    <w:rsid w:val="000F1614"/>
    <w:pPr>
      <w:widowControl/>
      <w:spacing w:line="201" w:lineRule="atLeast"/>
    </w:pPr>
    <w:rPr>
      <w:rFonts w:ascii="YRCJAM+ChaparralPro-Semibold" w:hAnsi="YRCJAM+ChaparralPro-Semibold"/>
      <w:color w:val="auto"/>
      <w:sz w:val="24"/>
      <w:szCs w:val="24"/>
    </w:rPr>
  </w:style>
  <w:style w:type="paragraph" w:customStyle="1" w:styleId="Pa53">
    <w:name w:val="Pa53"/>
    <w:basedOn w:val="Default"/>
    <w:next w:val="Default"/>
    <w:rsid w:val="000F1614"/>
    <w:pPr>
      <w:widowControl/>
      <w:spacing w:line="181" w:lineRule="atLeast"/>
    </w:pPr>
    <w:rPr>
      <w:rFonts w:ascii="YRCJAM+ChaparralPro-Semibold" w:hAnsi="YRCJAM+ChaparralPro-Semibold"/>
      <w:color w:val="auto"/>
      <w:sz w:val="24"/>
      <w:szCs w:val="24"/>
    </w:rPr>
  </w:style>
  <w:style w:type="paragraph" w:customStyle="1" w:styleId="Pa50">
    <w:name w:val="Pa50"/>
    <w:basedOn w:val="Default"/>
    <w:next w:val="Default"/>
    <w:rsid w:val="000F1614"/>
    <w:pPr>
      <w:widowControl/>
      <w:spacing w:line="201" w:lineRule="atLeast"/>
    </w:pPr>
    <w:rPr>
      <w:rFonts w:ascii="YRCJAM+ChaparralPro-Semibold" w:hAnsi="YRCJAM+ChaparralPro-Semibold"/>
      <w:color w:val="auto"/>
      <w:sz w:val="24"/>
      <w:szCs w:val="24"/>
    </w:rPr>
  </w:style>
  <w:style w:type="paragraph" w:customStyle="1" w:styleId="Pa54">
    <w:name w:val="Pa54"/>
    <w:basedOn w:val="Default"/>
    <w:next w:val="Default"/>
    <w:rsid w:val="000F1614"/>
    <w:pPr>
      <w:widowControl/>
      <w:spacing w:line="201" w:lineRule="atLeast"/>
    </w:pPr>
    <w:rPr>
      <w:rFonts w:ascii="YRCJAM+ChaparralPro-Semibold" w:hAnsi="YRCJAM+ChaparralPro-Semibold"/>
      <w:color w:val="auto"/>
      <w:sz w:val="24"/>
      <w:szCs w:val="24"/>
    </w:rPr>
  </w:style>
  <w:style w:type="paragraph" w:customStyle="1" w:styleId="ABETInstructions">
    <w:name w:val="ABET Instructions"/>
    <w:basedOn w:val="Normal"/>
    <w:next w:val="Normal"/>
    <w:rsid w:val="000F1614"/>
    <w:pPr>
      <w:jc w:val="left"/>
    </w:pPr>
    <w:rPr>
      <w:color w:val="0000FF"/>
    </w:rPr>
  </w:style>
  <w:style w:type="paragraph" w:customStyle="1" w:styleId="Char0">
    <w:name w:val="Char"/>
    <w:basedOn w:val="Normal"/>
    <w:rsid w:val="000F1614"/>
    <w:pPr>
      <w:spacing w:before="60" w:after="160" w:line="240" w:lineRule="exact"/>
      <w:jc w:val="left"/>
    </w:pPr>
    <w:rPr>
      <w:rFonts w:ascii="Verdana" w:hAnsi="Verdana" w:cs="Verdana"/>
      <w:color w:val="000000"/>
      <w:sz w:val="20"/>
    </w:rPr>
  </w:style>
  <w:style w:type="paragraph" w:customStyle="1" w:styleId="msolistparagraph0">
    <w:name w:val="msolistparagraph"/>
    <w:basedOn w:val="Normal"/>
    <w:rsid w:val="000F1614"/>
    <w:pPr>
      <w:spacing w:before="100" w:beforeAutospacing="1" w:after="100" w:afterAutospacing="1"/>
      <w:jc w:val="left"/>
    </w:pPr>
    <w:rPr>
      <w:szCs w:val="24"/>
    </w:rPr>
  </w:style>
  <w:style w:type="paragraph" w:customStyle="1" w:styleId="Heading2TimesNewRoman0">
    <w:name w:val="Heading 2 + Times New Roman"/>
    <w:aliases w:val="(Latin) Bold,Left,Before:  6 pt,After:  6 pt"/>
    <w:basedOn w:val="Heading3"/>
    <w:rsid w:val="000F1614"/>
    <w:pPr>
      <w:widowControl/>
      <w:overflowPunct w:val="0"/>
      <w:autoSpaceDE w:val="0"/>
      <w:autoSpaceDN w:val="0"/>
      <w:adjustRightInd w:val="0"/>
      <w:spacing w:before="120" w:after="120"/>
      <w:jc w:val="left"/>
      <w:textAlignment w:val="baseline"/>
    </w:pPr>
    <w:rPr>
      <w:rFonts w:ascii="Times New Roman" w:hAnsi="Times New Roman"/>
      <w:b/>
    </w:rPr>
  </w:style>
  <w:style w:type="paragraph" w:customStyle="1" w:styleId="Normaljustified">
    <w:name w:val="Normal + justified"/>
    <w:basedOn w:val="PlainText"/>
    <w:uiPriority w:val="99"/>
    <w:rsid w:val="000F1614"/>
    <w:pPr>
      <w:widowControl w:val="0"/>
      <w:tabs>
        <w:tab w:val="left" w:pos="180"/>
        <w:tab w:val="left" w:pos="2160"/>
      </w:tabs>
      <w:jc w:val="both"/>
    </w:pPr>
    <w:rPr>
      <w:rFonts w:ascii="Times New Roman" w:hAnsi="Times New Roman" w:cs="Times New Roman"/>
      <w:noProof w:val="0"/>
      <w:sz w:val="24"/>
      <w:szCs w:val="24"/>
    </w:rPr>
  </w:style>
  <w:style w:type="numbering" w:customStyle="1" w:styleId="StyleBulletedBlue1">
    <w:name w:val="Style Bulleted Blue1"/>
    <w:basedOn w:val="NoList"/>
    <w:rsid w:val="000F1614"/>
    <w:pPr>
      <w:numPr>
        <w:numId w:val="4"/>
      </w:numPr>
    </w:pPr>
  </w:style>
  <w:style w:type="numbering" w:customStyle="1" w:styleId="CurrentList1">
    <w:name w:val="Current List1"/>
    <w:rsid w:val="000F1614"/>
    <w:pPr>
      <w:numPr>
        <w:numId w:val="5"/>
      </w:numPr>
    </w:pPr>
  </w:style>
  <w:style w:type="numbering" w:styleId="111111">
    <w:name w:val="Outline List 2"/>
    <w:basedOn w:val="NoList"/>
    <w:rsid w:val="000F1614"/>
    <w:pPr>
      <w:numPr>
        <w:numId w:val="6"/>
      </w:numPr>
    </w:pPr>
  </w:style>
  <w:style w:type="paragraph" w:customStyle="1" w:styleId="Answer">
    <w:name w:val="Answer"/>
    <w:basedOn w:val="Normal"/>
    <w:uiPriority w:val="99"/>
    <w:rsid w:val="000F1614"/>
    <w:pPr>
      <w:overflowPunct w:val="0"/>
      <w:autoSpaceDE w:val="0"/>
      <w:autoSpaceDN w:val="0"/>
      <w:adjustRightInd w:val="0"/>
      <w:spacing w:after="0"/>
      <w:ind w:left="562"/>
      <w:textAlignment w:val="baseline"/>
    </w:pPr>
    <w:rPr>
      <w:rFonts w:cs="Century Schoolbook"/>
      <w:szCs w:val="24"/>
    </w:rPr>
  </w:style>
  <w:style w:type="paragraph" w:customStyle="1" w:styleId="Heading121">
    <w:name w:val="Heading 121"/>
    <w:basedOn w:val="Normal"/>
    <w:uiPriority w:val="99"/>
    <w:rsid w:val="000F1614"/>
    <w:pPr>
      <w:spacing w:before="100" w:beforeAutospacing="1" w:after="100" w:afterAutospacing="1"/>
      <w:jc w:val="left"/>
      <w:outlineLvl w:val="1"/>
    </w:pPr>
    <w:rPr>
      <w:b/>
      <w:bCs/>
      <w:kern w:val="36"/>
      <w:sz w:val="17"/>
      <w:szCs w:val="17"/>
    </w:rPr>
  </w:style>
  <w:style w:type="character" w:customStyle="1" w:styleId="Hyperlink93">
    <w:name w:val="Hyperlink93"/>
    <w:basedOn w:val="DefaultParagraphFont"/>
    <w:uiPriority w:val="99"/>
    <w:rsid w:val="000F1614"/>
    <w:rPr>
      <w:rFonts w:cs="Times New Roman"/>
      <w:color w:val="auto"/>
      <w:u w:val="single"/>
    </w:rPr>
  </w:style>
  <w:style w:type="character" w:customStyle="1" w:styleId="btitle1">
    <w:name w:val="btitle1"/>
    <w:basedOn w:val="DefaultParagraphFont"/>
    <w:uiPriority w:val="99"/>
    <w:rsid w:val="000F1614"/>
    <w:rPr>
      <w:rFonts w:ascii="Arial" w:hAnsi="Arial" w:cs="Arial"/>
      <w:b/>
      <w:bCs/>
      <w:color w:val="000000"/>
      <w:sz w:val="37"/>
      <w:szCs w:val="37"/>
    </w:rPr>
  </w:style>
  <w:style w:type="character" w:customStyle="1" w:styleId="green1">
    <w:name w:val="green1"/>
    <w:basedOn w:val="DefaultParagraphFont"/>
    <w:uiPriority w:val="99"/>
    <w:rsid w:val="000F1614"/>
    <w:rPr>
      <w:rFonts w:ascii="Arial" w:hAnsi="Arial" w:cs="Arial"/>
      <w:color w:val="auto"/>
    </w:rPr>
  </w:style>
  <w:style w:type="character" w:customStyle="1" w:styleId="Hypertext">
    <w:name w:val="Hypertext"/>
    <w:uiPriority w:val="99"/>
    <w:rsid w:val="000F1614"/>
    <w:rPr>
      <w:color w:val="0000FF"/>
      <w:u w:val="single"/>
    </w:rPr>
  </w:style>
  <w:style w:type="paragraph" w:customStyle="1" w:styleId="p8">
    <w:name w:val="p8"/>
    <w:basedOn w:val="Normal"/>
    <w:uiPriority w:val="99"/>
    <w:rsid w:val="000F1614"/>
    <w:pPr>
      <w:tabs>
        <w:tab w:val="left" w:pos="720"/>
      </w:tabs>
      <w:spacing w:after="0" w:line="240" w:lineRule="atLeast"/>
      <w:jc w:val="left"/>
    </w:pPr>
    <w:rPr>
      <w:szCs w:val="24"/>
    </w:rPr>
  </w:style>
  <w:style w:type="paragraph" w:customStyle="1" w:styleId="t11">
    <w:name w:val="t11"/>
    <w:basedOn w:val="Normal"/>
    <w:uiPriority w:val="99"/>
    <w:rsid w:val="000F1614"/>
    <w:pPr>
      <w:spacing w:after="0" w:line="240" w:lineRule="atLeast"/>
      <w:jc w:val="left"/>
    </w:pPr>
    <w:rPr>
      <w:szCs w:val="24"/>
    </w:rPr>
  </w:style>
  <w:style w:type="paragraph" w:customStyle="1" w:styleId="t12">
    <w:name w:val="t12"/>
    <w:basedOn w:val="Normal"/>
    <w:uiPriority w:val="99"/>
    <w:rsid w:val="000F1614"/>
    <w:pPr>
      <w:spacing w:after="0" w:line="240" w:lineRule="atLeast"/>
      <w:jc w:val="left"/>
    </w:pPr>
    <w:rPr>
      <w:szCs w:val="24"/>
    </w:rPr>
  </w:style>
  <w:style w:type="paragraph" w:customStyle="1" w:styleId="t13">
    <w:name w:val="t13"/>
    <w:basedOn w:val="Normal"/>
    <w:uiPriority w:val="99"/>
    <w:rsid w:val="000F1614"/>
    <w:pPr>
      <w:spacing w:after="0" w:line="240" w:lineRule="atLeast"/>
      <w:jc w:val="left"/>
    </w:pPr>
    <w:rPr>
      <w:szCs w:val="24"/>
    </w:rPr>
  </w:style>
  <w:style w:type="paragraph" w:customStyle="1" w:styleId="t16">
    <w:name w:val="t16"/>
    <w:basedOn w:val="Normal"/>
    <w:uiPriority w:val="99"/>
    <w:rsid w:val="000F1614"/>
    <w:pPr>
      <w:spacing w:after="0" w:line="240" w:lineRule="atLeast"/>
      <w:jc w:val="left"/>
    </w:pPr>
    <w:rPr>
      <w:szCs w:val="24"/>
    </w:rPr>
  </w:style>
  <w:style w:type="paragraph" w:styleId="List2">
    <w:name w:val="List 2"/>
    <w:basedOn w:val="Normal"/>
    <w:uiPriority w:val="99"/>
    <w:rsid w:val="000F1614"/>
    <w:pPr>
      <w:spacing w:after="0"/>
      <w:ind w:left="566" w:hanging="283"/>
      <w:jc w:val="left"/>
    </w:pPr>
    <w:rPr>
      <w:szCs w:val="24"/>
    </w:rPr>
  </w:style>
  <w:style w:type="paragraph" w:styleId="List3">
    <w:name w:val="List 3"/>
    <w:basedOn w:val="Normal"/>
    <w:uiPriority w:val="99"/>
    <w:rsid w:val="000F1614"/>
    <w:pPr>
      <w:spacing w:after="0"/>
      <w:ind w:left="849" w:hanging="283"/>
      <w:jc w:val="left"/>
    </w:pPr>
    <w:rPr>
      <w:szCs w:val="24"/>
    </w:rPr>
  </w:style>
  <w:style w:type="paragraph" w:styleId="ListContinue2">
    <w:name w:val="List Continue 2"/>
    <w:basedOn w:val="Normal"/>
    <w:uiPriority w:val="99"/>
    <w:rsid w:val="000F1614"/>
    <w:pPr>
      <w:ind w:left="566"/>
      <w:jc w:val="left"/>
    </w:pPr>
    <w:rPr>
      <w:szCs w:val="24"/>
    </w:rPr>
  </w:style>
  <w:style w:type="paragraph" w:styleId="Subtitle">
    <w:name w:val="Subtitle"/>
    <w:basedOn w:val="Normal"/>
    <w:link w:val="SubtitleChar"/>
    <w:uiPriority w:val="99"/>
    <w:qFormat/>
    <w:rsid w:val="000F1614"/>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rsid w:val="000F1614"/>
    <w:rPr>
      <w:rFonts w:ascii="Arial" w:eastAsia="Times New Roman" w:hAnsi="Arial" w:cs="Arial"/>
      <w:sz w:val="24"/>
      <w:szCs w:val="24"/>
    </w:rPr>
  </w:style>
  <w:style w:type="paragraph" w:customStyle="1" w:styleId="ReferenceLine">
    <w:name w:val="Reference Line"/>
    <w:basedOn w:val="BodyText"/>
    <w:uiPriority w:val="99"/>
    <w:rsid w:val="000F1614"/>
    <w:pPr>
      <w:widowControl/>
      <w:jc w:val="left"/>
    </w:pPr>
    <w:rPr>
      <w:color w:val="auto"/>
      <w:szCs w:val="24"/>
    </w:rPr>
  </w:style>
  <w:style w:type="paragraph" w:customStyle="1" w:styleId="ShortReturnAddress">
    <w:name w:val="Short Return Address"/>
    <w:basedOn w:val="Normal"/>
    <w:uiPriority w:val="99"/>
    <w:rsid w:val="000F1614"/>
    <w:pPr>
      <w:spacing w:after="0"/>
      <w:jc w:val="left"/>
    </w:pPr>
    <w:rPr>
      <w:szCs w:val="24"/>
    </w:rPr>
  </w:style>
  <w:style w:type="paragraph" w:customStyle="1" w:styleId="Objective">
    <w:name w:val="Objective"/>
    <w:basedOn w:val="Normal"/>
    <w:next w:val="BodyText"/>
    <w:uiPriority w:val="99"/>
    <w:rsid w:val="000F1614"/>
    <w:pPr>
      <w:autoSpaceDE w:val="0"/>
      <w:autoSpaceDN w:val="0"/>
      <w:spacing w:before="60" w:after="220" w:line="220" w:lineRule="atLeast"/>
    </w:pPr>
    <w:rPr>
      <w:rFonts w:ascii="Garamond" w:hAnsi="Garamond"/>
      <w:noProof/>
      <w:sz w:val="22"/>
      <w:szCs w:val="22"/>
    </w:rPr>
  </w:style>
  <w:style w:type="character" w:customStyle="1" w:styleId="Position">
    <w:name w:val="Position"/>
    <w:basedOn w:val="DefaultParagraphFont"/>
    <w:uiPriority w:val="99"/>
    <w:rsid w:val="000F1614"/>
    <w:rPr>
      <w:rFonts w:cs="Times New Roman"/>
      <w:b/>
      <w:bCs/>
    </w:rPr>
  </w:style>
  <w:style w:type="paragraph" w:customStyle="1" w:styleId="paper">
    <w:name w:val="paper"/>
    <w:basedOn w:val="Normal"/>
    <w:uiPriority w:val="99"/>
    <w:rsid w:val="000F1614"/>
    <w:pPr>
      <w:spacing w:after="0"/>
      <w:ind w:firstLine="360"/>
    </w:pPr>
    <w:rPr>
      <w:sz w:val="20"/>
    </w:rPr>
  </w:style>
  <w:style w:type="paragraph" w:customStyle="1" w:styleId="MSGlobal">
    <w:name w:val="MS Global"/>
    <w:basedOn w:val="Normal"/>
    <w:uiPriority w:val="99"/>
    <w:rsid w:val="000F1614"/>
    <w:pPr>
      <w:overflowPunct w:val="0"/>
      <w:autoSpaceDE w:val="0"/>
      <w:autoSpaceDN w:val="0"/>
      <w:adjustRightInd w:val="0"/>
      <w:spacing w:before="80" w:after="80"/>
      <w:ind w:right="348"/>
      <w:jc w:val="left"/>
      <w:textAlignment w:val="baseline"/>
    </w:pPr>
    <w:rPr>
      <w:szCs w:val="24"/>
    </w:rPr>
  </w:style>
  <w:style w:type="paragraph" w:customStyle="1" w:styleId="DefaultText">
    <w:name w:val="Default Text"/>
    <w:basedOn w:val="Normal"/>
    <w:uiPriority w:val="99"/>
    <w:rsid w:val="000F1614"/>
    <w:pPr>
      <w:overflowPunct w:val="0"/>
      <w:autoSpaceDE w:val="0"/>
      <w:autoSpaceDN w:val="0"/>
      <w:adjustRightInd w:val="0"/>
      <w:spacing w:after="0"/>
      <w:jc w:val="left"/>
      <w:textAlignment w:val="baseline"/>
    </w:pPr>
    <w:rPr>
      <w:szCs w:val="24"/>
    </w:rPr>
  </w:style>
  <w:style w:type="paragraph" w:customStyle="1" w:styleId="maintext">
    <w:name w:val="maintext"/>
    <w:basedOn w:val="Normal"/>
    <w:uiPriority w:val="99"/>
    <w:rsid w:val="000F1614"/>
    <w:pPr>
      <w:spacing w:before="100" w:beforeAutospacing="1" w:after="100" w:afterAutospacing="1"/>
      <w:jc w:val="left"/>
    </w:pPr>
    <w:rPr>
      <w:rFonts w:ascii="Arial" w:hAnsi="Arial" w:cs="Arial"/>
      <w:color w:val="000000"/>
      <w:sz w:val="18"/>
      <w:szCs w:val="18"/>
    </w:rPr>
  </w:style>
  <w:style w:type="character" w:customStyle="1" w:styleId="contentbody1">
    <w:name w:val="contentbody1"/>
    <w:basedOn w:val="DefaultParagraphFont"/>
    <w:uiPriority w:val="99"/>
    <w:rsid w:val="000F1614"/>
    <w:rPr>
      <w:rFonts w:ascii="Verdana" w:hAnsi="Verdana" w:cs="Times New Roman"/>
      <w:color w:val="auto"/>
      <w:sz w:val="16"/>
      <w:szCs w:val="16"/>
    </w:rPr>
  </w:style>
  <w:style w:type="paragraph" w:customStyle="1" w:styleId="Achievement">
    <w:name w:val="Achievement"/>
    <w:basedOn w:val="BodyText"/>
    <w:uiPriority w:val="99"/>
    <w:rsid w:val="000F1614"/>
    <w:pPr>
      <w:spacing w:after="60" w:line="220" w:lineRule="atLeast"/>
      <w:ind w:right="-360"/>
      <w:jc w:val="left"/>
    </w:pPr>
    <w:rPr>
      <w:color w:val="auto"/>
      <w:sz w:val="20"/>
    </w:rPr>
  </w:style>
  <w:style w:type="character" w:customStyle="1" w:styleId="Hyperlink1">
    <w:name w:val="Hyperlink1"/>
    <w:basedOn w:val="DefaultParagraphFont"/>
    <w:uiPriority w:val="99"/>
    <w:rsid w:val="000F1614"/>
    <w:rPr>
      <w:rFonts w:ascii="Arial" w:hAnsi="Arial" w:cs="Arial"/>
      <w:color w:val="auto"/>
      <w:u w:val="single"/>
    </w:rPr>
  </w:style>
  <w:style w:type="paragraph" w:customStyle="1" w:styleId="g">
    <w:name w:val="g"/>
    <w:basedOn w:val="Normal"/>
    <w:uiPriority w:val="99"/>
    <w:rsid w:val="000F1614"/>
    <w:pPr>
      <w:spacing w:before="100" w:beforeAutospacing="1" w:after="100" w:afterAutospacing="1"/>
      <w:jc w:val="left"/>
    </w:pPr>
    <w:rPr>
      <w:szCs w:val="24"/>
    </w:rPr>
  </w:style>
  <w:style w:type="character" w:customStyle="1" w:styleId="w1">
    <w:name w:val="w1"/>
    <w:basedOn w:val="DefaultParagraphFont"/>
    <w:uiPriority w:val="99"/>
    <w:rsid w:val="000F1614"/>
    <w:rPr>
      <w:rFonts w:cs="Times New Roman"/>
      <w:color w:val="auto"/>
    </w:rPr>
  </w:style>
  <w:style w:type="paragraph" w:customStyle="1" w:styleId="j1">
    <w:name w:val="j1"/>
    <w:basedOn w:val="Normal"/>
    <w:uiPriority w:val="99"/>
    <w:rsid w:val="000F1614"/>
    <w:pPr>
      <w:spacing w:after="0"/>
      <w:jc w:val="left"/>
    </w:pPr>
  </w:style>
  <w:style w:type="paragraph" w:customStyle="1" w:styleId="Institution">
    <w:name w:val="Institution"/>
    <w:basedOn w:val="Normal"/>
    <w:next w:val="Achievement"/>
    <w:autoRedefine/>
    <w:uiPriority w:val="99"/>
    <w:rsid w:val="000F1614"/>
    <w:pPr>
      <w:tabs>
        <w:tab w:val="left" w:pos="2160"/>
        <w:tab w:val="right" w:pos="6480"/>
      </w:tabs>
      <w:spacing w:before="220" w:after="60" w:line="220" w:lineRule="atLeast"/>
      <w:ind w:right="-360"/>
      <w:jc w:val="left"/>
    </w:pPr>
    <w:rPr>
      <w:sz w:val="20"/>
    </w:rPr>
  </w:style>
  <w:style w:type="character" w:customStyle="1" w:styleId="producttitlebold">
    <w:name w:val="producttitlebold"/>
    <w:basedOn w:val="DefaultParagraphFont"/>
    <w:uiPriority w:val="99"/>
    <w:rsid w:val="000F1614"/>
    <w:rPr>
      <w:rFonts w:cs="Times New Roman"/>
    </w:rPr>
  </w:style>
  <w:style w:type="paragraph" w:customStyle="1" w:styleId="Footnote">
    <w:name w:val="Footnote"/>
    <w:basedOn w:val="Normal"/>
    <w:uiPriority w:val="99"/>
    <w:rsid w:val="000F1614"/>
    <w:pPr>
      <w:overflowPunct w:val="0"/>
      <w:autoSpaceDE w:val="0"/>
      <w:autoSpaceDN w:val="0"/>
      <w:adjustRightInd w:val="0"/>
      <w:spacing w:after="0"/>
      <w:jc w:val="left"/>
      <w:textAlignment w:val="baseline"/>
    </w:pPr>
    <w:rPr>
      <w:szCs w:val="24"/>
    </w:rPr>
  </w:style>
  <w:style w:type="character" w:customStyle="1" w:styleId="coursetitle1">
    <w:name w:val="coursetitle1"/>
    <w:basedOn w:val="DefaultParagraphFont"/>
    <w:uiPriority w:val="99"/>
    <w:rsid w:val="000F1614"/>
    <w:rPr>
      <w:rFonts w:ascii="Verdana" w:hAnsi="Verdana" w:cs="Times New Roman"/>
      <w:b/>
      <w:bCs/>
      <w:color w:val="auto"/>
      <w:sz w:val="21"/>
      <w:szCs w:val="21"/>
    </w:rPr>
  </w:style>
  <w:style w:type="character" w:customStyle="1" w:styleId="txt">
    <w:name w:val="txt"/>
    <w:basedOn w:val="DefaultParagraphFont"/>
    <w:uiPriority w:val="99"/>
    <w:rsid w:val="000F1614"/>
    <w:rPr>
      <w:rFonts w:cs="Times New Roman"/>
    </w:rPr>
  </w:style>
  <w:style w:type="paragraph" w:customStyle="1" w:styleId="programpaper">
    <w:name w:val="program_paper"/>
    <w:autoRedefine/>
    <w:uiPriority w:val="99"/>
    <w:rsid w:val="000F1614"/>
    <w:pPr>
      <w:keepNext/>
      <w:keepLines/>
      <w:tabs>
        <w:tab w:val="left" w:pos="1008"/>
      </w:tabs>
      <w:spacing w:after="0" w:line="240" w:lineRule="auto"/>
      <w:ind w:left="1080" w:hanging="360"/>
      <w:jc w:val="both"/>
    </w:pPr>
    <w:rPr>
      <w:rFonts w:ascii="Times New Roman" w:eastAsia="Times New Roman" w:hAnsi="Times New Roman" w:cs="Times New Roman"/>
      <w:sz w:val="24"/>
      <w:szCs w:val="24"/>
      <w:lang w:eastAsia="fr-FR"/>
    </w:rPr>
  </w:style>
  <w:style w:type="character" w:customStyle="1" w:styleId="style41">
    <w:name w:val="style41"/>
    <w:basedOn w:val="DefaultParagraphFont"/>
    <w:uiPriority w:val="99"/>
    <w:rsid w:val="000F1614"/>
    <w:rPr>
      <w:rFonts w:cs="Times New Roman"/>
      <w:b/>
      <w:bCs/>
      <w:color w:val="FFFFFF"/>
      <w:sz w:val="18"/>
      <w:szCs w:val="18"/>
    </w:rPr>
  </w:style>
  <w:style w:type="character" w:styleId="HTMLCite">
    <w:name w:val="HTML Cite"/>
    <w:basedOn w:val="DefaultParagraphFont"/>
    <w:uiPriority w:val="99"/>
    <w:rsid w:val="000F1614"/>
    <w:rPr>
      <w:rFonts w:cs="Times New Roman"/>
      <w:color w:val="008000"/>
    </w:rPr>
  </w:style>
  <w:style w:type="character" w:customStyle="1" w:styleId="databold1">
    <w:name w:val="data_bold1"/>
    <w:basedOn w:val="DefaultParagraphFont"/>
    <w:uiPriority w:val="99"/>
    <w:rsid w:val="000F1614"/>
    <w:rPr>
      <w:rFonts w:cs="Times New Roman"/>
      <w:b/>
      <w:bCs/>
    </w:rPr>
  </w:style>
  <w:style w:type="character" w:customStyle="1" w:styleId="textbold">
    <w:name w:val="textbold"/>
    <w:basedOn w:val="DefaultParagraphFont"/>
    <w:uiPriority w:val="99"/>
    <w:rsid w:val="000F1614"/>
    <w:rPr>
      <w:rFonts w:cs="Times New Roman"/>
    </w:rPr>
  </w:style>
  <w:style w:type="character" w:customStyle="1" w:styleId="textsmall">
    <w:name w:val="textsmall"/>
    <w:basedOn w:val="DefaultParagraphFont"/>
    <w:uiPriority w:val="99"/>
    <w:rsid w:val="000F1614"/>
    <w:rPr>
      <w:rFonts w:cs="Times New Roman"/>
    </w:rPr>
  </w:style>
  <w:style w:type="character" w:customStyle="1" w:styleId="style51">
    <w:name w:val="style51"/>
    <w:basedOn w:val="DefaultParagraphFont"/>
    <w:uiPriority w:val="99"/>
    <w:rsid w:val="000F1614"/>
    <w:rPr>
      <w:rFonts w:cs="Times New Roman"/>
      <w:color w:val="auto"/>
    </w:rPr>
  </w:style>
  <w:style w:type="character" w:customStyle="1" w:styleId="style231">
    <w:name w:val="style231"/>
    <w:basedOn w:val="DefaultParagraphFont"/>
    <w:uiPriority w:val="99"/>
    <w:rsid w:val="000F1614"/>
    <w:rPr>
      <w:rFonts w:cs="Times New Roman"/>
      <w:color w:val="0000FF"/>
    </w:rPr>
  </w:style>
  <w:style w:type="character" w:customStyle="1" w:styleId="style61">
    <w:name w:val="style61"/>
    <w:basedOn w:val="DefaultParagraphFont"/>
    <w:uiPriority w:val="99"/>
    <w:rsid w:val="000F1614"/>
    <w:rPr>
      <w:rFonts w:cs="Times New Roman"/>
      <w:color w:val="000000"/>
    </w:rPr>
  </w:style>
  <w:style w:type="character" w:customStyle="1" w:styleId="style281">
    <w:name w:val="style281"/>
    <w:basedOn w:val="DefaultParagraphFont"/>
    <w:uiPriority w:val="99"/>
    <w:rsid w:val="000F1614"/>
    <w:rPr>
      <w:rFonts w:cs="Times New Roman"/>
      <w:color w:val="00FF00"/>
    </w:rPr>
  </w:style>
  <w:style w:type="character" w:customStyle="1" w:styleId="papertitle1">
    <w:name w:val="papertitle1"/>
    <w:basedOn w:val="DefaultParagraphFont"/>
    <w:uiPriority w:val="99"/>
    <w:rsid w:val="000F1614"/>
    <w:rPr>
      <w:rFonts w:cs="Times New Roman"/>
      <w:i/>
      <w:iCs/>
      <w:sz w:val="24"/>
      <w:szCs w:val="24"/>
    </w:rPr>
  </w:style>
  <w:style w:type="paragraph" w:styleId="TOCHeading">
    <w:name w:val="TOC Heading"/>
    <w:basedOn w:val="Heading1"/>
    <w:next w:val="Normal"/>
    <w:uiPriority w:val="99"/>
    <w:qFormat/>
    <w:rsid w:val="000F1614"/>
    <w:pPr>
      <w:keepLines/>
      <w:spacing w:before="0" w:after="0" w:line="276" w:lineRule="auto"/>
      <w:outlineLvl w:val="9"/>
    </w:pPr>
    <w:rPr>
      <w:kern w:val="0"/>
      <w:sz w:val="24"/>
    </w:rPr>
  </w:style>
  <w:style w:type="character" w:customStyle="1" w:styleId="Style1Char">
    <w:name w:val="Style1 Char"/>
    <w:basedOn w:val="DefaultParagraphFont"/>
    <w:link w:val="Style1"/>
    <w:locked/>
    <w:rsid w:val="000F1614"/>
    <w:rPr>
      <w:rFonts w:ascii="Arial" w:eastAsia="Times New Roman" w:hAnsi="Arial" w:cs="Times New Roman"/>
      <w:b/>
      <w:bCs/>
      <w:sz w:val="28"/>
      <w:szCs w:val="20"/>
    </w:rPr>
  </w:style>
  <w:style w:type="paragraph" w:customStyle="1" w:styleId="Bullets1">
    <w:name w:val="Bullets 1"/>
    <w:basedOn w:val="BodyText"/>
    <w:uiPriority w:val="99"/>
    <w:semiHidden/>
    <w:rsid w:val="000F1614"/>
    <w:pPr>
      <w:suppressLineNumbers/>
    </w:pPr>
    <w:rPr>
      <w:rFonts w:eastAsia="Calibri"/>
      <w:color w:val="auto"/>
      <w:szCs w:val="24"/>
    </w:rPr>
  </w:style>
  <w:style w:type="paragraph" w:customStyle="1" w:styleId="JobTitle">
    <w:name w:val="Job Title"/>
    <w:next w:val="Normal"/>
    <w:uiPriority w:val="99"/>
    <w:rsid w:val="000F1614"/>
    <w:pPr>
      <w:spacing w:after="60" w:line="220" w:lineRule="atLeast"/>
    </w:pPr>
    <w:rPr>
      <w:rFonts w:ascii="Arial Black" w:eastAsia="Calibri" w:hAnsi="Arial Black" w:cs="Times New Roman"/>
      <w:spacing w:val="-10"/>
      <w:sz w:val="20"/>
      <w:szCs w:val="20"/>
    </w:rPr>
  </w:style>
  <w:style w:type="character" w:customStyle="1" w:styleId="PlainTextChar1">
    <w:name w:val="Plain Text Char1"/>
    <w:basedOn w:val="DefaultParagraphFont"/>
    <w:uiPriority w:val="99"/>
    <w:rsid w:val="000F1614"/>
    <w:rPr>
      <w:rFonts w:ascii="Courier New" w:hAnsi="Courier New" w:cs="Traditional Arabic"/>
      <w:noProof/>
    </w:rPr>
  </w:style>
  <w:style w:type="character" w:customStyle="1" w:styleId="bf">
    <w:name w:val="bf"/>
    <w:basedOn w:val="DefaultParagraphFont"/>
    <w:rsid w:val="000F1614"/>
  </w:style>
  <w:style w:type="character" w:customStyle="1" w:styleId="titulocongreso">
    <w:name w:val="titulocongreso"/>
    <w:basedOn w:val="DefaultParagraphFont"/>
    <w:rsid w:val="000F161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4412</Words>
  <Characters>25152</Characters>
  <Application>Microsoft Office Word</Application>
  <DocSecurity>0</DocSecurity>
  <Lines>209</Lines>
  <Paragraphs>59</Paragraphs>
  <ScaleCrop>false</ScaleCrop>
  <Company>KFUPM</Company>
  <LinksUpToDate>false</LinksUpToDate>
  <CharactersWithSpaces>29505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mayez</dc:creator>
  <cp:keywords/>
  <dc:description/>
  <cp:lastModifiedBy>mayez</cp:lastModifiedBy>
  <cp:revision>1</cp:revision>
  <dcterms:created xsi:type="dcterms:W3CDTF">2009-06-08T09:32:00Z</dcterms:created>
  <dcterms:modified xsi:type="dcterms:W3CDTF">2009-06-08T09:38:00Z</dcterms:modified>
</cp:coreProperties>
</file>